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35" w:rsidRDefault="007270FE" w:rsidP="00A226A0">
      <w:pPr>
        <w:spacing w:after="0" w:line="240" w:lineRule="auto"/>
        <w:jc w:val="center"/>
        <w:rPr>
          <w:rFonts w:ascii="Times New Roman" w:hAnsi="Times New Roman" w:cs="Times New Roman"/>
          <w:sz w:val="28"/>
          <w:szCs w:val="28"/>
        </w:rPr>
      </w:pPr>
      <w:r w:rsidRPr="007270FE">
        <w:rPr>
          <w:rFonts w:ascii="Times New Roman" w:eastAsia="Calibri" w:hAnsi="Times New Roman" w:cs="Times New Roman"/>
          <w:noProof/>
          <w:sz w:val="28"/>
          <w:szCs w:val="28"/>
          <w:lang w:eastAsia="ru-RU"/>
        </w:rPr>
        <w:drawing>
          <wp:inline distT="0" distB="0" distL="0" distR="0">
            <wp:extent cx="6821776" cy="9579935"/>
            <wp:effectExtent l="0" t="0" r="0" b="2540"/>
            <wp:docPr id="1" name="Рисунок 1" descr="C:\Users\Администратор\Desktop\тит тер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тер11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494" cy="9586561"/>
                    </a:xfrm>
                    <a:prstGeom prst="rect">
                      <a:avLst/>
                    </a:prstGeom>
                    <a:noFill/>
                    <a:ln>
                      <a:noFill/>
                    </a:ln>
                  </pic:spPr>
                </pic:pic>
              </a:graphicData>
            </a:graphic>
          </wp:inline>
        </w:drawing>
      </w:r>
      <w:r w:rsidR="007A0C35">
        <w:rPr>
          <w:rFonts w:ascii="Times New Roman" w:hAnsi="Times New Roman" w:cs="Times New Roman"/>
          <w:sz w:val="28"/>
          <w:szCs w:val="28"/>
        </w:rPr>
        <w:lastRenderedPageBreak/>
        <w:t xml:space="preserve">Содержание </w:t>
      </w:r>
    </w:p>
    <w:p w:rsidR="00A226A0" w:rsidRPr="00A226A0" w:rsidRDefault="00A226A0" w:rsidP="00B82962">
      <w:pPr>
        <w:widowControl w:val="0"/>
        <w:numPr>
          <w:ilvl w:val="0"/>
          <w:numId w:val="25"/>
        </w:numPr>
        <w:shd w:val="clear" w:color="auto" w:fill="FFFFFF"/>
        <w:tabs>
          <w:tab w:val="clear" w:pos="360"/>
          <w:tab w:val="num" w:pos="-142"/>
        </w:tabs>
        <w:suppressAutoHyphens/>
        <w:spacing w:after="0" w:line="240" w:lineRule="auto"/>
        <w:ind w:left="0" w:firstLine="284"/>
        <w:contextualSpacing/>
        <w:rPr>
          <w:rFonts w:ascii="Times New Roman" w:eastAsia="Times New Roman" w:hAnsi="Times New Roman" w:cs="Times New Roman"/>
          <w:sz w:val="28"/>
          <w:szCs w:val="28"/>
          <w:lang w:eastAsia="ru-RU"/>
        </w:rPr>
      </w:pPr>
      <w:r w:rsidRPr="00A226A0">
        <w:rPr>
          <w:rFonts w:ascii="Times New Roman" w:eastAsia="Times New Roman" w:hAnsi="Times New Roman" w:cs="Times New Roman"/>
          <w:i/>
          <w:iCs/>
          <w:sz w:val="28"/>
          <w:szCs w:val="28"/>
          <w:lang w:eastAsia="ru-RU"/>
        </w:rPr>
        <w:t>Целевой раздел……………………………  ……………………………………</w:t>
      </w:r>
      <w:r w:rsidR="00900D22">
        <w:rPr>
          <w:rFonts w:ascii="Times New Roman" w:eastAsia="Times New Roman" w:hAnsi="Times New Roman" w:cs="Times New Roman"/>
          <w:i/>
          <w:iCs/>
          <w:sz w:val="28"/>
          <w:szCs w:val="28"/>
          <w:lang w:eastAsia="ru-RU"/>
        </w:rPr>
        <w:t>….</w:t>
      </w:r>
      <w:r w:rsidR="00AD3C2C">
        <w:rPr>
          <w:rFonts w:ascii="Times New Roman" w:eastAsia="Times New Roman" w:hAnsi="Times New Roman" w:cs="Times New Roman"/>
          <w:i/>
          <w:iCs/>
          <w:sz w:val="28"/>
          <w:szCs w:val="28"/>
          <w:lang w:eastAsia="ru-RU"/>
        </w:rPr>
        <w:t>4</w:t>
      </w:r>
      <w:r w:rsidR="00900D22">
        <w:rPr>
          <w:rFonts w:ascii="Times New Roman" w:eastAsia="Times New Roman" w:hAnsi="Times New Roman" w:cs="Times New Roman"/>
          <w:iCs/>
          <w:sz w:val="28"/>
          <w:szCs w:val="28"/>
          <w:lang w:eastAsia="ru-RU"/>
        </w:rPr>
        <w:t xml:space="preserve"> </w:t>
      </w:r>
      <w:r w:rsidRPr="00A226A0">
        <w:rPr>
          <w:rFonts w:ascii="Times New Roman" w:eastAsia="Times New Roman" w:hAnsi="Times New Roman" w:cs="Times New Roman"/>
          <w:iCs/>
          <w:sz w:val="28"/>
          <w:szCs w:val="28"/>
          <w:lang w:eastAsia="ru-RU"/>
        </w:rPr>
        <w:t>-</w:t>
      </w:r>
      <w:r w:rsidR="00900D22">
        <w:rPr>
          <w:rFonts w:ascii="Times New Roman" w:eastAsia="Times New Roman" w:hAnsi="Times New Roman" w:cs="Times New Roman"/>
          <w:iCs/>
          <w:sz w:val="28"/>
          <w:szCs w:val="28"/>
          <w:lang w:eastAsia="ru-RU"/>
        </w:rPr>
        <w:t xml:space="preserve"> 1</w:t>
      </w:r>
      <w:r w:rsidR="00AD3C2C">
        <w:rPr>
          <w:rFonts w:ascii="Times New Roman" w:eastAsia="Times New Roman" w:hAnsi="Times New Roman" w:cs="Times New Roman"/>
          <w:iCs/>
          <w:sz w:val="28"/>
          <w:szCs w:val="28"/>
          <w:lang w:eastAsia="ru-RU"/>
        </w:rPr>
        <w:t>3</w:t>
      </w:r>
    </w:p>
    <w:p w:rsidR="00A226A0" w:rsidRPr="00A226A0" w:rsidRDefault="00A226A0" w:rsidP="00B82962">
      <w:pPr>
        <w:widowControl w:val="0"/>
        <w:shd w:val="clear" w:color="auto" w:fill="FFFFFF"/>
        <w:tabs>
          <w:tab w:val="num" w:pos="-142"/>
        </w:tabs>
        <w:suppressAutoHyphens/>
        <w:spacing w:after="0" w:line="240" w:lineRule="auto"/>
        <w:ind w:firstLine="284"/>
        <w:contextualSpacing/>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1.1.Пояснител</w:t>
      </w:r>
      <w:r w:rsidR="00900D22">
        <w:rPr>
          <w:rFonts w:ascii="Times New Roman" w:eastAsia="SimSun" w:hAnsi="Times New Roman" w:cs="Times New Roman"/>
          <w:kern w:val="1"/>
          <w:sz w:val="28"/>
          <w:szCs w:val="28"/>
          <w:lang w:eastAsia="hi-IN" w:bidi="hi-IN"/>
        </w:rPr>
        <w:t>ьная записка……………………………………………</w:t>
      </w:r>
      <w:r w:rsidR="0086402C">
        <w:rPr>
          <w:rFonts w:ascii="Times New Roman" w:eastAsia="SimSun" w:hAnsi="Times New Roman" w:cs="Times New Roman"/>
          <w:kern w:val="1"/>
          <w:sz w:val="28"/>
          <w:szCs w:val="28"/>
          <w:lang w:eastAsia="hi-IN" w:bidi="hi-IN"/>
        </w:rPr>
        <w:t>…</w:t>
      </w:r>
      <w:r w:rsidR="00900D22">
        <w:rPr>
          <w:rFonts w:ascii="Times New Roman" w:eastAsia="SimSun" w:hAnsi="Times New Roman" w:cs="Times New Roman"/>
          <w:kern w:val="1"/>
          <w:sz w:val="28"/>
          <w:szCs w:val="28"/>
          <w:lang w:eastAsia="hi-IN" w:bidi="hi-IN"/>
        </w:rPr>
        <w:t>…..</w:t>
      </w:r>
      <w:r w:rsidR="00AD3C2C">
        <w:rPr>
          <w:rFonts w:ascii="Times New Roman" w:eastAsia="SimSun" w:hAnsi="Times New Roman" w:cs="Times New Roman"/>
          <w:kern w:val="1"/>
          <w:sz w:val="28"/>
          <w:szCs w:val="28"/>
          <w:lang w:eastAsia="hi-IN" w:bidi="hi-IN"/>
        </w:rPr>
        <w:t>4</w:t>
      </w:r>
      <w:r w:rsidR="00900D22" w:rsidRPr="00900D22">
        <w:rPr>
          <w:rFonts w:ascii="Times New Roman" w:eastAsia="SimSun" w:hAnsi="Times New Roman" w:cs="Times New Roman"/>
          <w:kern w:val="1"/>
          <w:sz w:val="28"/>
          <w:szCs w:val="28"/>
          <w:lang w:eastAsia="hi-IN" w:bidi="hi-IN"/>
        </w:rPr>
        <w:t xml:space="preserve"> - 1</w:t>
      </w:r>
      <w:r w:rsidR="00AD3C2C">
        <w:rPr>
          <w:rFonts w:ascii="Times New Roman" w:eastAsia="SimSun" w:hAnsi="Times New Roman" w:cs="Times New Roman"/>
          <w:kern w:val="1"/>
          <w:sz w:val="28"/>
          <w:szCs w:val="28"/>
          <w:lang w:eastAsia="hi-IN" w:bidi="hi-IN"/>
        </w:rPr>
        <w:t>3</w:t>
      </w:r>
    </w:p>
    <w:p w:rsidR="00A226A0" w:rsidRPr="00A226A0" w:rsidRDefault="00A226A0" w:rsidP="00B82962">
      <w:pPr>
        <w:widowControl w:val="0"/>
        <w:shd w:val="clear" w:color="auto" w:fill="FFFFFF"/>
        <w:tabs>
          <w:tab w:val="num" w:pos="-142"/>
        </w:tabs>
        <w:suppressAutoHyphens/>
        <w:spacing w:after="0" w:line="240" w:lineRule="auto"/>
        <w:ind w:firstLine="284"/>
        <w:contextualSpacing/>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Нормативно – правовая база.</w:t>
      </w:r>
    </w:p>
    <w:p w:rsidR="00A226A0" w:rsidRPr="00A226A0" w:rsidRDefault="00A226A0" w:rsidP="00B82962">
      <w:pPr>
        <w:widowControl w:val="0"/>
        <w:shd w:val="clear" w:color="auto" w:fill="FFFFFF"/>
        <w:tabs>
          <w:tab w:val="num" w:pos="-142"/>
        </w:tabs>
        <w:suppressAutoHyphens/>
        <w:spacing w:after="0" w:line="240" w:lineRule="auto"/>
        <w:ind w:firstLine="284"/>
        <w:contextualSpacing/>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Цели и задачи рабочей программы педагога.</w:t>
      </w:r>
    </w:p>
    <w:p w:rsidR="00D5358E" w:rsidRDefault="00D5358E" w:rsidP="00B82962">
      <w:pPr>
        <w:widowControl w:val="0"/>
        <w:shd w:val="clear" w:color="auto" w:fill="FFFFFF"/>
        <w:tabs>
          <w:tab w:val="num" w:pos="-142"/>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D5358E">
        <w:rPr>
          <w:rFonts w:ascii="Times New Roman" w:eastAsia="SimSun" w:hAnsi="Times New Roman" w:cs="Times New Roman"/>
          <w:kern w:val="1"/>
          <w:sz w:val="28"/>
          <w:szCs w:val="28"/>
          <w:lang w:eastAsia="hi-IN" w:bidi="hi-IN"/>
        </w:rPr>
        <w:t xml:space="preserve">Особенности содержания программы </w:t>
      </w:r>
    </w:p>
    <w:p w:rsidR="006B7D93" w:rsidRDefault="007A0C35" w:rsidP="00B82962">
      <w:pPr>
        <w:widowControl w:val="0"/>
        <w:shd w:val="clear" w:color="auto" w:fill="FFFFFF"/>
        <w:tabs>
          <w:tab w:val="num" w:pos="-142"/>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6B7D93">
        <w:rPr>
          <w:rFonts w:ascii="Times New Roman" w:eastAsia="SimSun" w:hAnsi="Times New Roman" w:cs="Times New Roman"/>
          <w:kern w:val="1"/>
          <w:sz w:val="28"/>
          <w:szCs w:val="28"/>
          <w:lang w:eastAsia="hi-IN" w:bidi="hi-IN"/>
        </w:rPr>
        <w:t>П</w:t>
      </w:r>
      <w:r w:rsidR="006B7D93" w:rsidRPr="006B7D93">
        <w:rPr>
          <w:rFonts w:ascii="Times New Roman" w:eastAsia="SimSun" w:hAnsi="Times New Roman" w:cs="Times New Roman"/>
          <w:kern w:val="1"/>
          <w:sz w:val="28"/>
          <w:szCs w:val="28"/>
          <w:lang w:eastAsia="hi-IN" w:bidi="hi-IN"/>
        </w:rPr>
        <w:t>ринцип</w:t>
      </w:r>
      <w:r>
        <w:rPr>
          <w:rFonts w:ascii="Times New Roman" w:eastAsia="SimSun" w:hAnsi="Times New Roman" w:cs="Times New Roman"/>
          <w:kern w:val="1"/>
          <w:sz w:val="28"/>
          <w:szCs w:val="28"/>
          <w:lang w:eastAsia="hi-IN" w:bidi="hi-IN"/>
        </w:rPr>
        <w:t xml:space="preserve">ы </w:t>
      </w:r>
      <w:r w:rsidR="006B7D93" w:rsidRPr="006B7D93">
        <w:rPr>
          <w:rFonts w:ascii="Times New Roman" w:eastAsia="SimSun" w:hAnsi="Times New Roman" w:cs="Times New Roman"/>
          <w:kern w:val="1"/>
          <w:sz w:val="28"/>
          <w:szCs w:val="28"/>
          <w:lang w:eastAsia="hi-IN" w:bidi="hi-IN"/>
        </w:rPr>
        <w:t>программ</w:t>
      </w:r>
      <w:r>
        <w:rPr>
          <w:rFonts w:ascii="Times New Roman" w:eastAsia="SimSun" w:hAnsi="Times New Roman" w:cs="Times New Roman"/>
          <w:kern w:val="1"/>
          <w:sz w:val="28"/>
          <w:szCs w:val="28"/>
          <w:lang w:eastAsia="hi-IN" w:bidi="hi-IN"/>
        </w:rPr>
        <w:t>ы</w:t>
      </w:r>
      <w:r w:rsidR="006B7D93" w:rsidRPr="006B7D93">
        <w:rPr>
          <w:rFonts w:ascii="Times New Roman" w:eastAsia="SimSun" w:hAnsi="Times New Roman" w:cs="Times New Roman"/>
          <w:kern w:val="1"/>
          <w:sz w:val="28"/>
          <w:szCs w:val="28"/>
          <w:lang w:eastAsia="hi-IN" w:bidi="hi-IN"/>
        </w:rPr>
        <w:t xml:space="preserve"> Детство</w:t>
      </w:r>
      <w:r w:rsidR="006B7D93">
        <w:rPr>
          <w:rFonts w:ascii="Times New Roman" w:eastAsia="SimSun" w:hAnsi="Times New Roman" w:cs="Times New Roman"/>
          <w:kern w:val="1"/>
          <w:sz w:val="28"/>
          <w:szCs w:val="28"/>
          <w:lang w:eastAsia="hi-IN" w:bidi="hi-IN"/>
        </w:rPr>
        <w:t>.</w:t>
      </w:r>
    </w:p>
    <w:p w:rsidR="00A226A0" w:rsidRPr="00A226A0" w:rsidRDefault="00A226A0" w:rsidP="00B82962">
      <w:pPr>
        <w:widowControl w:val="0"/>
        <w:shd w:val="clear" w:color="auto" w:fill="FFFFFF"/>
        <w:tabs>
          <w:tab w:val="num" w:pos="-142"/>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Значимые для разработки и реализации рабочей программы характеристики:</w:t>
      </w:r>
    </w:p>
    <w:p w:rsidR="00A226A0" w:rsidRPr="00A226A0" w:rsidRDefault="00A226A0" w:rsidP="00B82962">
      <w:pPr>
        <w:widowControl w:val="0"/>
        <w:shd w:val="clear" w:color="auto" w:fill="FFFFFF"/>
        <w:tabs>
          <w:tab w:val="num" w:pos="-142"/>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Возрастные и индивидуальные особенности контингента детей группы</w:t>
      </w:r>
      <w:r w:rsidRPr="00A226A0">
        <w:rPr>
          <w:rFonts w:ascii="Times New Roman" w:eastAsia="Times New Roman" w:hAnsi="Times New Roman" w:cs="Times New Roman"/>
          <w:kern w:val="1"/>
          <w:sz w:val="28"/>
          <w:szCs w:val="28"/>
          <w:lang w:eastAsia="ar-SA" w:bidi="hi-IN"/>
        </w:rPr>
        <w:t xml:space="preserve"> (особенности комплектования, лист здоровья, список детей по подгруппам).</w:t>
      </w:r>
    </w:p>
    <w:p w:rsidR="00A226A0" w:rsidRPr="00A226A0" w:rsidRDefault="00A226A0" w:rsidP="00B82962">
      <w:pPr>
        <w:widowControl w:val="0"/>
        <w:shd w:val="clear" w:color="auto" w:fill="FFFFFF"/>
        <w:tabs>
          <w:tab w:val="num" w:pos="-142"/>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ar-SA" w:bidi="hi-IN"/>
        </w:rPr>
        <w:t>Социальный паспорт.</w:t>
      </w:r>
    </w:p>
    <w:p w:rsidR="00A226A0" w:rsidRPr="009E6798" w:rsidRDefault="00A226A0" w:rsidP="00B82962">
      <w:pPr>
        <w:widowControl w:val="0"/>
        <w:tabs>
          <w:tab w:val="num" w:pos="-142"/>
          <w:tab w:val="left" w:pos="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sidRPr="00A226A0">
        <w:rPr>
          <w:rFonts w:ascii="Times New Roman" w:eastAsia="Times New Roman" w:hAnsi="Times New Roman" w:cs="Times New Roman"/>
          <w:kern w:val="1"/>
          <w:sz w:val="28"/>
          <w:szCs w:val="28"/>
          <w:lang w:eastAsia="ar-SA" w:bidi="hi-IN"/>
        </w:rPr>
        <w:t>1.2.Планируемые результаты освоения прогр</w:t>
      </w:r>
      <w:r w:rsidR="00B82962">
        <w:rPr>
          <w:rFonts w:ascii="Times New Roman" w:eastAsia="Times New Roman" w:hAnsi="Times New Roman" w:cs="Times New Roman"/>
          <w:kern w:val="1"/>
          <w:sz w:val="28"/>
          <w:szCs w:val="28"/>
          <w:lang w:eastAsia="ar-SA" w:bidi="hi-IN"/>
        </w:rPr>
        <w:t xml:space="preserve">аммы (в виде целевых ориентиров </w:t>
      </w:r>
      <w:r w:rsidR="009E6798">
        <w:rPr>
          <w:rFonts w:ascii="Times New Roman" w:eastAsia="Times New Roman" w:hAnsi="Times New Roman" w:cs="Times New Roman"/>
          <w:kern w:val="1"/>
          <w:sz w:val="28"/>
          <w:szCs w:val="28"/>
          <w:lang w:eastAsia="ar-SA" w:bidi="hi-IN"/>
        </w:rPr>
        <w:t>………………</w:t>
      </w:r>
      <w:r w:rsidR="00900D22">
        <w:rPr>
          <w:rFonts w:ascii="Times New Roman" w:eastAsia="Times New Roman" w:hAnsi="Times New Roman" w:cs="Times New Roman"/>
          <w:kern w:val="1"/>
          <w:sz w:val="28"/>
          <w:szCs w:val="28"/>
          <w:lang w:eastAsia="ar-SA" w:bidi="hi-IN"/>
        </w:rPr>
        <w:t>….1</w:t>
      </w:r>
      <w:r w:rsidR="00AD3C2C">
        <w:rPr>
          <w:rFonts w:ascii="Times New Roman" w:eastAsia="Times New Roman" w:hAnsi="Times New Roman" w:cs="Times New Roman"/>
          <w:kern w:val="1"/>
          <w:sz w:val="28"/>
          <w:szCs w:val="28"/>
          <w:lang w:eastAsia="ar-SA" w:bidi="hi-IN"/>
        </w:rPr>
        <w:t>3</w:t>
      </w:r>
      <w:r w:rsidR="00900D22">
        <w:rPr>
          <w:rFonts w:ascii="Times New Roman" w:eastAsia="Times New Roman" w:hAnsi="Times New Roman" w:cs="Times New Roman"/>
          <w:kern w:val="1"/>
          <w:sz w:val="28"/>
          <w:szCs w:val="28"/>
          <w:lang w:eastAsia="ar-SA" w:bidi="hi-IN"/>
        </w:rPr>
        <w:t xml:space="preserve"> - </w:t>
      </w:r>
      <w:r w:rsidR="009E6798">
        <w:rPr>
          <w:rFonts w:ascii="Times New Roman" w:eastAsia="SimSun" w:hAnsi="Times New Roman" w:cs="Times New Roman"/>
          <w:kern w:val="1"/>
          <w:sz w:val="28"/>
          <w:szCs w:val="28"/>
          <w:lang w:eastAsia="hi-IN" w:bidi="hi-IN"/>
        </w:rPr>
        <w:t>1</w:t>
      </w:r>
      <w:r w:rsidR="00AD3C2C">
        <w:rPr>
          <w:rFonts w:ascii="Times New Roman" w:eastAsia="SimSun" w:hAnsi="Times New Roman" w:cs="Times New Roman"/>
          <w:kern w:val="1"/>
          <w:sz w:val="28"/>
          <w:szCs w:val="28"/>
          <w:lang w:eastAsia="hi-IN" w:bidi="hi-IN"/>
        </w:rPr>
        <w:t>5</w:t>
      </w:r>
    </w:p>
    <w:p w:rsidR="002974EF" w:rsidRPr="002974EF" w:rsidRDefault="002974EF" w:rsidP="00B82962">
      <w:pPr>
        <w:widowControl w:val="0"/>
        <w:numPr>
          <w:ilvl w:val="0"/>
          <w:numId w:val="25"/>
        </w:numPr>
        <w:tabs>
          <w:tab w:val="left" w:pos="540"/>
        </w:tabs>
        <w:suppressAutoHyphens/>
        <w:spacing w:after="0" w:line="240" w:lineRule="auto"/>
        <w:ind w:left="0" w:firstLine="284"/>
        <w:contextualSpacing/>
        <w:jc w:val="both"/>
        <w:rPr>
          <w:rFonts w:ascii="Times New Roman" w:eastAsia="Times New Roman" w:hAnsi="Times New Roman" w:cs="Times New Roman"/>
          <w:i/>
          <w:sz w:val="28"/>
          <w:szCs w:val="28"/>
          <w:lang w:eastAsia="ru-RU"/>
        </w:rPr>
      </w:pPr>
      <w:r w:rsidRPr="002974EF">
        <w:rPr>
          <w:rFonts w:ascii="Times New Roman" w:eastAsia="Times New Roman" w:hAnsi="Times New Roman" w:cs="Times New Roman"/>
          <w:i/>
          <w:sz w:val="28"/>
          <w:szCs w:val="28"/>
          <w:lang w:eastAsia="ru-RU"/>
        </w:rPr>
        <w:t>СОДЕРЖАТЕЛЬНЫЙ РАЗДЕЛ</w:t>
      </w:r>
      <w:r w:rsidR="009E6798">
        <w:rPr>
          <w:rFonts w:ascii="Times New Roman" w:eastAsia="Times New Roman" w:hAnsi="Times New Roman" w:cs="Times New Roman"/>
          <w:i/>
          <w:sz w:val="28"/>
          <w:szCs w:val="28"/>
          <w:lang w:eastAsia="ru-RU"/>
        </w:rPr>
        <w:t>………………………………………………</w:t>
      </w:r>
      <w:r w:rsidR="0086402C">
        <w:rPr>
          <w:rFonts w:ascii="Times New Roman" w:eastAsia="Times New Roman" w:hAnsi="Times New Roman" w:cs="Times New Roman"/>
          <w:i/>
          <w:sz w:val="28"/>
          <w:szCs w:val="28"/>
          <w:lang w:eastAsia="ru-RU"/>
        </w:rPr>
        <w:t>.</w:t>
      </w:r>
      <w:r w:rsidR="009E6798">
        <w:rPr>
          <w:rFonts w:ascii="Times New Roman" w:eastAsia="Times New Roman" w:hAnsi="Times New Roman" w:cs="Times New Roman"/>
          <w:i/>
          <w:sz w:val="28"/>
          <w:szCs w:val="28"/>
          <w:lang w:eastAsia="ru-RU"/>
        </w:rPr>
        <w:t>1</w:t>
      </w:r>
      <w:r w:rsidR="00AD3C2C">
        <w:rPr>
          <w:rFonts w:ascii="Times New Roman" w:eastAsia="Times New Roman" w:hAnsi="Times New Roman" w:cs="Times New Roman"/>
          <w:i/>
          <w:sz w:val="28"/>
          <w:szCs w:val="28"/>
          <w:lang w:eastAsia="ru-RU"/>
        </w:rPr>
        <w:t>5</w:t>
      </w:r>
      <w:r w:rsidR="0011669C">
        <w:rPr>
          <w:rFonts w:ascii="Times New Roman" w:eastAsia="Times New Roman" w:hAnsi="Times New Roman" w:cs="Times New Roman"/>
          <w:i/>
          <w:sz w:val="28"/>
          <w:szCs w:val="28"/>
          <w:lang w:eastAsia="ru-RU"/>
        </w:rPr>
        <w:t xml:space="preserve"> </w:t>
      </w:r>
      <w:r w:rsidR="00BB5100">
        <w:rPr>
          <w:rFonts w:ascii="Times New Roman" w:eastAsia="Times New Roman" w:hAnsi="Times New Roman" w:cs="Times New Roman"/>
          <w:i/>
          <w:sz w:val="28"/>
          <w:szCs w:val="28"/>
          <w:lang w:eastAsia="ru-RU"/>
        </w:rPr>
        <w:t>-</w:t>
      </w:r>
      <w:r w:rsidR="0011669C">
        <w:rPr>
          <w:rFonts w:ascii="Times New Roman" w:eastAsia="Times New Roman" w:hAnsi="Times New Roman" w:cs="Times New Roman"/>
          <w:i/>
          <w:sz w:val="28"/>
          <w:szCs w:val="28"/>
          <w:lang w:eastAsia="ru-RU"/>
        </w:rPr>
        <w:t xml:space="preserve"> </w:t>
      </w:r>
      <w:r w:rsidR="00D35ED4">
        <w:rPr>
          <w:rFonts w:ascii="Times New Roman" w:eastAsia="Times New Roman" w:hAnsi="Times New Roman" w:cs="Times New Roman"/>
          <w:i/>
          <w:sz w:val="28"/>
          <w:szCs w:val="28"/>
          <w:lang w:eastAsia="ru-RU"/>
        </w:rPr>
        <w:t>40</w:t>
      </w:r>
    </w:p>
    <w:p w:rsidR="00E65F4E" w:rsidRDefault="002974EF"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ru-RU"/>
        </w:rPr>
      </w:pPr>
      <w:r w:rsidRPr="002974EF">
        <w:rPr>
          <w:rFonts w:ascii="Times New Roman" w:eastAsia="Times New Roman" w:hAnsi="Times New Roman" w:cs="Times New Roman"/>
          <w:i/>
          <w:sz w:val="28"/>
          <w:szCs w:val="28"/>
          <w:lang w:eastAsia="ru-RU"/>
        </w:rPr>
        <w:t>2.1.</w:t>
      </w:r>
      <w:r w:rsidRPr="00E65F4E">
        <w:rPr>
          <w:rFonts w:ascii="Times New Roman" w:eastAsia="Times New Roman" w:hAnsi="Times New Roman" w:cs="Times New Roman"/>
          <w:sz w:val="28"/>
          <w:szCs w:val="28"/>
          <w:lang w:eastAsia="ru-RU"/>
        </w:rPr>
        <w:t>Технологии, сред</w:t>
      </w:r>
      <w:r w:rsidR="00E65F4E" w:rsidRPr="00E65F4E">
        <w:rPr>
          <w:rFonts w:ascii="Times New Roman" w:eastAsia="Times New Roman" w:hAnsi="Times New Roman" w:cs="Times New Roman"/>
          <w:sz w:val="28"/>
          <w:szCs w:val="28"/>
          <w:lang w:eastAsia="ru-RU"/>
        </w:rPr>
        <w:t>ства воспитания, обучения и раз</w:t>
      </w:r>
      <w:r w:rsidRPr="00E65F4E">
        <w:rPr>
          <w:rFonts w:ascii="Times New Roman" w:eastAsia="Times New Roman" w:hAnsi="Times New Roman" w:cs="Times New Roman"/>
          <w:sz w:val="28"/>
          <w:szCs w:val="28"/>
          <w:lang w:eastAsia="ru-RU"/>
        </w:rPr>
        <w:t>вития детей</w:t>
      </w:r>
      <w:r w:rsidR="009E6798">
        <w:rPr>
          <w:rFonts w:ascii="Times New Roman" w:eastAsia="Times New Roman" w:hAnsi="Times New Roman" w:cs="Times New Roman"/>
          <w:sz w:val="28"/>
          <w:szCs w:val="28"/>
          <w:lang w:eastAsia="ru-RU"/>
        </w:rPr>
        <w:t>……</w:t>
      </w:r>
      <w:r w:rsidR="0086402C">
        <w:rPr>
          <w:rFonts w:ascii="Times New Roman" w:eastAsia="Times New Roman" w:hAnsi="Times New Roman" w:cs="Times New Roman"/>
          <w:sz w:val="28"/>
          <w:szCs w:val="28"/>
          <w:lang w:eastAsia="ru-RU"/>
        </w:rPr>
        <w:t>..</w:t>
      </w:r>
      <w:r w:rsidR="009E6798">
        <w:rPr>
          <w:rFonts w:ascii="Times New Roman" w:eastAsia="Times New Roman" w:hAnsi="Times New Roman" w:cs="Times New Roman"/>
          <w:sz w:val="28"/>
          <w:szCs w:val="28"/>
          <w:lang w:eastAsia="ru-RU"/>
        </w:rPr>
        <w:t>1</w:t>
      </w:r>
      <w:r w:rsidR="00D35ED4">
        <w:rPr>
          <w:rFonts w:ascii="Times New Roman" w:eastAsia="Times New Roman" w:hAnsi="Times New Roman" w:cs="Times New Roman"/>
          <w:sz w:val="28"/>
          <w:szCs w:val="28"/>
          <w:lang w:eastAsia="ru-RU"/>
        </w:rPr>
        <w:t>5</w:t>
      </w:r>
      <w:r w:rsidR="009E6798">
        <w:rPr>
          <w:rFonts w:ascii="Times New Roman" w:eastAsia="Times New Roman" w:hAnsi="Times New Roman" w:cs="Times New Roman"/>
          <w:sz w:val="28"/>
          <w:szCs w:val="28"/>
          <w:lang w:eastAsia="ru-RU"/>
        </w:rPr>
        <w:t>-</w:t>
      </w:r>
      <w:r w:rsidRPr="00E65F4E">
        <w:rPr>
          <w:rFonts w:ascii="Times New Roman" w:eastAsia="Times New Roman" w:hAnsi="Times New Roman" w:cs="Times New Roman"/>
          <w:sz w:val="28"/>
          <w:szCs w:val="28"/>
          <w:lang w:eastAsia="ru-RU"/>
        </w:rPr>
        <w:t xml:space="preserve"> </w:t>
      </w:r>
      <w:r w:rsidR="007A0B69">
        <w:rPr>
          <w:rFonts w:ascii="Times New Roman" w:eastAsia="Times New Roman" w:hAnsi="Times New Roman" w:cs="Times New Roman"/>
          <w:sz w:val="28"/>
          <w:szCs w:val="28"/>
          <w:lang w:eastAsia="ru-RU"/>
        </w:rPr>
        <w:t>1</w:t>
      </w:r>
      <w:r w:rsidR="00D35ED4">
        <w:rPr>
          <w:rFonts w:ascii="Times New Roman" w:eastAsia="Times New Roman" w:hAnsi="Times New Roman" w:cs="Times New Roman"/>
          <w:sz w:val="28"/>
          <w:szCs w:val="28"/>
          <w:lang w:eastAsia="ru-RU"/>
        </w:rPr>
        <w:t>6</w:t>
      </w:r>
    </w:p>
    <w:p w:rsidR="006B623B" w:rsidRDefault="002752B1"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w:t>
      </w:r>
      <w:r w:rsidRPr="002752B1">
        <w:rPr>
          <w:rFonts w:ascii="Times New Roman" w:eastAsia="Times New Roman" w:hAnsi="Times New Roman" w:cs="Times New Roman"/>
          <w:bCs/>
          <w:sz w:val="28"/>
          <w:szCs w:val="28"/>
          <w:lang w:eastAsia="ru-RU"/>
        </w:rPr>
        <w:t>ехнологии проектной деятельности</w:t>
      </w:r>
      <w:r>
        <w:rPr>
          <w:rFonts w:ascii="Times New Roman" w:eastAsia="Times New Roman" w:hAnsi="Times New Roman" w:cs="Times New Roman"/>
          <w:sz w:val="28"/>
          <w:szCs w:val="28"/>
          <w:lang w:eastAsia="ru-RU"/>
        </w:rPr>
        <w:t xml:space="preserve"> </w:t>
      </w:r>
    </w:p>
    <w:p w:rsidR="006B623B" w:rsidRDefault="002752B1"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2752B1">
        <w:rPr>
          <w:rFonts w:ascii="Times New Roman" w:eastAsia="Times New Roman" w:hAnsi="Times New Roman" w:cs="Times New Roman"/>
          <w:sz w:val="28"/>
          <w:szCs w:val="28"/>
          <w:lang w:eastAsia="ru-RU"/>
        </w:rPr>
        <w:t xml:space="preserve">ехнологии исследовательской деятельности </w:t>
      </w:r>
    </w:p>
    <w:p w:rsidR="00A226A0" w:rsidRDefault="00A34F17"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A34F17">
        <w:rPr>
          <w:rFonts w:ascii="Times New Roman" w:eastAsia="Times New Roman" w:hAnsi="Times New Roman" w:cs="Times New Roman"/>
          <w:sz w:val="28"/>
          <w:szCs w:val="28"/>
          <w:lang w:eastAsia="ru-RU"/>
        </w:rPr>
        <w:t>нформационно - коммуникативные технологии</w:t>
      </w:r>
      <w:r>
        <w:rPr>
          <w:rFonts w:ascii="Times New Roman" w:eastAsia="Times New Roman" w:hAnsi="Times New Roman" w:cs="Times New Roman"/>
          <w:sz w:val="28"/>
          <w:szCs w:val="28"/>
          <w:lang w:eastAsia="ru-RU"/>
        </w:rPr>
        <w:t xml:space="preserve"> </w:t>
      </w:r>
    </w:p>
    <w:p w:rsidR="007045D9" w:rsidRDefault="00285992"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927868">
        <w:rPr>
          <w:rFonts w:ascii="Times New Roman" w:eastAsia="Times New Roman" w:hAnsi="Times New Roman" w:cs="Times New Roman"/>
          <w:sz w:val="28"/>
          <w:szCs w:val="28"/>
          <w:lang w:eastAsia="ar-SA"/>
        </w:rPr>
        <w:t xml:space="preserve">2  </w:t>
      </w:r>
      <w:r w:rsidR="00927868" w:rsidRPr="00927868">
        <w:rPr>
          <w:rFonts w:ascii="Times New Roman" w:eastAsia="Times New Roman" w:hAnsi="Times New Roman" w:cs="Times New Roman"/>
          <w:sz w:val="28"/>
          <w:szCs w:val="28"/>
          <w:lang w:eastAsia="ar-SA"/>
        </w:rPr>
        <w:t>Образовательная область «физическое развитие»</w:t>
      </w:r>
      <w:r>
        <w:rPr>
          <w:rFonts w:ascii="Times New Roman" w:eastAsia="Times New Roman" w:hAnsi="Times New Roman" w:cs="Times New Roman"/>
          <w:sz w:val="28"/>
          <w:szCs w:val="28"/>
          <w:lang w:eastAsia="ar-SA"/>
        </w:rPr>
        <w:t xml:space="preserve"> </w:t>
      </w:r>
      <w:r w:rsidR="007045D9">
        <w:rPr>
          <w:rFonts w:ascii="Times New Roman" w:eastAsia="Times New Roman" w:hAnsi="Times New Roman" w:cs="Times New Roman"/>
          <w:sz w:val="28"/>
          <w:szCs w:val="28"/>
          <w:lang w:eastAsia="ar-SA"/>
        </w:rPr>
        <w:t>…………………</w:t>
      </w:r>
      <w:r w:rsidR="0086402C">
        <w:rPr>
          <w:rFonts w:ascii="Times New Roman" w:eastAsia="Times New Roman" w:hAnsi="Times New Roman" w:cs="Times New Roman"/>
          <w:sz w:val="28"/>
          <w:szCs w:val="28"/>
          <w:lang w:eastAsia="ar-SA"/>
        </w:rPr>
        <w:t>...</w:t>
      </w:r>
      <w:r w:rsidR="00834C36">
        <w:rPr>
          <w:rFonts w:ascii="Times New Roman" w:eastAsia="Times New Roman" w:hAnsi="Times New Roman" w:cs="Times New Roman"/>
          <w:sz w:val="28"/>
          <w:szCs w:val="28"/>
          <w:lang w:eastAsia="ar-SA"/>
        </w:rPr>
        <w:t>1</w:t>
      </w:r>
      <w:r w:rsidR="00D35ED4">
        <w:rPr>
          <w:rFonts w:ascii="Times New Roman" w:eastAsia="Times New Roman" w:hAnsi="Times New Roman" w:cs="Times New Roman"/>
          <w:sz w:val="28"/>
          <w:szCs w:val="28"/>
          <w:lang w:eastAsia="ar-SA"/>
        </w:rPr>
        <w:t>7</w:t>
      </w:r>
      <w:r w:rsidR="00834C36">
        <w:rPr>
          <w:rFonts w:ascii="Times New Roman" w:eastAsia="Times New Roman" w:hAnsi="Times New Roman" w:cs="Times New Roman"/>
          <w:sz w:val="28"/>
          <w:szCs w:val="28"/>
          <w:lang w:eastAsia="ar-SA"/>
        </w:rPr>
        <w:t>-</w:t>
      </w:r>
      <w:r w:rsidR="00D35ED4">
        <w:rPr>
          <w:rFonts w:ascii="Times New Roman" w:eastAsia="Times New Roman" w:hAnsi="Times New Roman" w:cs="Times New Roman"/>
          <w:sz w:val="28"/>
          <w:szCs w:val="28"/>
          <w:lang w:eastAsia="ar-SA"/>
        </w:rPr>
        <w:t>20</w:t>
      </w:r>
    </w:p>
    <w:p w:rsidR="00285992" w:rsidRPr="00285992" w:rsidRDefault="00285992"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 </w:t>
      </w:r>
      <w:r w:rsidRPr="00285992">
        <w:rPr>
          <w:rFonts w:ascii="Times New Roman" w:eastAsia="Times New Roman" w:hAnsi="Times New Roman" w:cs="Times New Roman"/>
          <w:sz w:val="28"/>
          <w:szCs w:val="28"/>
          <w:lang w:eastAsia="ar-SA"/>
        </w:rPr>
        <w:t>Образовательная область «социально-коммуникативное воспитание»</w:t>
      </w:r>
      <w:r w:rsidR="00D35ED4">
        <w:rPr>
          <w:rFonts w:ascii="Times New Roman" w:eastAsia="Times New Roman" w:hAnsi="Times New Roman" w:cs="Times New Roman"/>
          <w:sz w:val="28"/>
          <w:szCs w:val="28"/>
          <w:lang w:eastAsia="ar-SA"/>
        </w:rPr>
        <w:t>20</w:t>
      </w:r>
      <w:r w:rsidR="00834C36">
        <w:rPr>
          <w:rFonts w:ascii="Times New Roman" w:eastAsia="Times New Roman" w:hAnsi="Times New Roman" w:cs="Times New Roman"/>
          <w:sz w:val="28"/>
          <w:szCs w:val="28"/>
          <w:lang w:eastAsia="ar-SA"/>
        </w:rPr>
        <w:t>-2</w:t>
      </w:r>
      <w:r w:rsidR="00D35ED4">
        <w:rPr>
          <w:rFonts w:ascii="Times New Roman" w:eastAsia="Times New Roman" w:hAnsi="Times New Roman" w:cs="Times New Roman"/>
          <w:sz w:val="28"/>
          <w:szCs w:val="28"/>
          <w:lang w:eastAsia="ar-SA"/>
        </w:rPr>
        <w:t>6</w:t>
      </w:r>
    </w:p>
    <w:p w:rsidR="00285992" w:rsidRPr="00285992" w:rsidRDefault="00B82962"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2.4 </w:t>
      </w:r>
      <w:r w:rsidRPr="00285992">
        <w:rPr>
          <w:rFonts w:ascii="Times New Roman" w:eastAsia="Times New Roman" w:hAnsi="Times New Roman" w:cs="Times New Roman"/>
          <w:sz w:val="28"/>
          <w:szCs w:val="28"/>
          <w:lang w:eastAsia="ar-SA"/>
        </w:rPr>
        <w:t>Образовательная</w:t>
      </w:r>
      <w:r w:rsidR="00285992" w:rsidRPr="00285992">
        <w:rPr>
          <w:rFonts w:ascii="Times New Roman" w:eastAsia="Times New Roman" w:hAnsi="Times New Roman" w:cs="Times New Roman"/>
          <w:sz w:val="28"/>
          <w:szCs w:val="28"/>
          <w:lang w:eastAsia="ar-SA"/>
        </w:rPr>
        <w:t xml:space="preserve"> область «познавательное развитие»</w:t>
      </w:r>
      <w:r w:rsidR="008E610C">
        <w:rPr>
          <w:rFonts w:ascii="Times New Roman" w:eastAsia="Times New Roman" w:hAnsi="Times New Roman" w:cs="Times New Roman"/>
          <w:sz w:val="28"/>
          <w:szCs w:val="28"/>
          <w:lang w:eastAsia="ar-SA"/>
        </w:rPr>
        <w:t>……………</w:t>
      </w:r>
      <w:r w:rsidR="0086402C">
        <w:rPr>
          <w:rFonts w:ascii="Times New Roman" w:eastAsia="Times New Roman" w:hAnsi="Times New Roman" w:cs="Times New Roman"/>
          <w:sz w:val="28"/>
          <w:szCs w:val="28"/>
          <w:lang w:eastAsia="ar-SA"/>
        </w:rPr>
        <w:t>….</w:t>
      </w:r>
      <w:r w:rsidR="008E610C" w:rsidRPr="008E610C">
        <w:t xml:space="preserve"> </w:t>
      </w:r>
      <w:r w:rsidR="008E610C" w:rsidRPr="008E610C">
        <w:rPr>
          <w:rFonts w:ascii="Times New Roman" w:eastAsia="Times New Roman" w:hAnsi="Times New Roman" w:cs="Times New Roman"/>
          <w:sz w:val="28"/>
          <w:szCs w:val="28"/>
          <w:lang w:eastAsia="ar-SA"/>
        </w:rPr>
        <w:t>2</w:t>
      </w:r>
      <w:r w:rsidR="00D35ED4">
        <w:rPr>
          <w:rFonts w:ascii="Times New Roman" w:eastAsia="Times New Roman" w:hAnsi="Times New Roman" w:cs="Times New Roman"/>
          <w:sz w:val="28"/>
          <w:szCs w:val="28"/>
          <w:lang w:eastAsia="ar-SA"/>
        </w:rPr>
        <w:t>7</w:t>
      </w:r>
      <w:r w:rsidR="008E610C" w:rsidRPr="008E610C">
        <w:rPr>
          <w:rFonts w:ascii="Times New Roman" w:eastAsia="Times New Roman" w:hAnsi="Times New Roman" w:cs="Times New Roman"/>
          <w:sz w:val="28"/>
          <w:szCs w:val="28"/>
          <w:lang w:eastAsia="ar-SA"/>
        </w:rPr>
        <w:t>-</w:t>
      </w:r>
      <w:r w:rsidR="00D35ED4">
        <w:rPr>
          <w:rFonts w:ascii="Times New Roman" w:eastAsia="Times New Roman" w:hAnsi="Times New Roman" w:cs="Times New Roman"/>
          <w:sz w:val="28"/>
          <w:szCs w:val="28"/>
          <w:lang w:eastAsia="ar-SA"/>
        </w:rPr>
        <w:t>30</w:t>
      </w:r>
    </w:p>
    <w:p w:rsidR="00285992" w:rsidRPr="00285992" w:rsidRDefault="007045D9"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2.5 </w:t>
      </w:r>
      <w:r w:rsidR="00285992" w:rsidRPr="00285992">
        <w:rPr>
          <w:rFonts w:ascii="Times New Roman" w:eastAsia="Times New Roman" w:hAnsi="Times New Roman" w:cs="Times New Roman"/>
          <w:sz w:val="28"/>
          <w:szCs w:val="28"/>
          <w:lang w:eastAsia="ar-SA"/>
        </w:rPr>
        <w:t>Образовател</w:t>
      </w:r>
      <w:r>
        <w:rPr>
          <w:rFonts w:ascii="Times New Roman" w:eastAsia="Times New Roman" w:hAnsi="Times New Roman" w:cs="Times New Roman"/>
          <w:sz w:val="28"/>
          <w:szCs w:val="28"/>
          <w:lang w:eastAsia="ar-SA"/>
        </w:rPr>
        <w:t xml:space="preserve">ьная область «речевое </w:t>
      </w:r>
      <w:r w:rsidR="00B82962">
        <w:rPr>
          <w:rFonts w:ascii="Times New Roman" w:eastAsia="Times New Roman" w:hAnsi="Times New Roman" w:cs="Times New Roman"/>
          <w:sz w:val="28"/>
          <w:szCs w:val="28"/>
          <w:lang w:eastAsia="ar-SA"/>
        </w:rPr>
        <w:t>развитие»  ..</w:t>
      </w:r>
      <w:r w:rsidR="002E33CD">
        <w:rPr>
          <w:rFonts w:ascii="Times New Roman" w:eastAsia="Times New Roman" w:hAnsi="Times New Roman" w:cs="Times New Roman"/>
          <w:sz w:val="28"/>
          <w:szCs w:val="28"/>
          <w:lang w:eastAsia="ar-SA"/>
        </w:rPr>
        <w:t>……………………</w:t>
      </w:r>
      <w:r w:rsidR="0086402C">
        <w:rPr>
          <w:rFonts w:ascii="Times New Roman" w:eastAsia="Times New Roman" w:hAnsi="Times New Roman" w:cs="Times New Roman"/>
          <w:sz w:val="28"/>
          <w:szCs w:val="28"/>
          <w:lang w:eastAsia="ar-SA"/>
        </w:rPr>
        <w:t>…</w:t>
      </w:r>
      <w:r w:rsidR="00D35ED4">
        <w:rPr>
          <w:rFonts w:ascii="Times New Roman" w:eastAsia="Times New Roman" w:hAnsi="Times New Roman" w:cs="Times New Roman"/>
          <w:sz w:val="28"/>
          <w:szCs w:val="28"/>
          <w:lang w:eastAsia="ar-SA"/>
        </w:rPr>
        <w:t>30</w:t>
      </w:r>
      <w:r w:rsidR="008E610C">
        <w:rPr>
          <w:rFonts w:ascii="Times New Roman" w:eastAsia="Times New Roman" w:hAnsi="Times New Roman" w:cs="Times New Roman"/>
          <w:sz w:val="28"/>
          <w:szCs w:val="28"/>
          <w:lang w:eastAsia="ar-SA"/>
        </w:rPr>
        <w:t>-3</w:t>
      </w:r>
      <w:r w:rsidR="00D35ED4">
        <w:rPr>
          <w:rFonts w:ascii="Times New Roman" w:eastAsia="Times New Roman" w:hAnsi="Times New Roman" w:cs="Times New Roman"/>
          <w:sz w:val="28"/>
          <w:szCs w:val="28"/>
          <w:lang w:eastAsia="ar-SA"/>
        </w:rPr>
        <w:t>4</w:t>
      </w:r>
    </w:p>
    <w:p w:rsidR="00927868" w:rsidRPr="00A226A0" w:rsidRDefault="00B82962" w:rsidP="00B82962">
      <w:pPr>
        <w:widowControl w:val="0"/>
        <w:tabs>
          <w:tab w:val="left" w:pos="540"/>
        </w:tabs>
        <w:suppressAutoHyphens/>
        <w:spacing w:after="0" w:line="240" w:lineRule="auto"/>
        <w:ind w:firstLine="28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Образовательная</w:t>
      </w:r>
      <w:r w:rsidR="00285992" w:rsidRPr="00285992">
        <w:rPr>
          <w:rFonts w:ascii="Times New Roman" w:eastAsia="Times New Roman" w:hAnsi="Times New Roman" w:cs="Times New Roman"/>
          <w:sz w:val="28"/>
          <w:szCs w:val="28"/>
          <w:lang w:eastAsia="ar-SA"/>
        </w:rPr>
        <w:t xml:space="preserve"> область «художе</w:t>
      </w:r>
      <w:r w:rsidR="002E33CD">
        <w:rPr>
          <w:rFonts w:ascii="Times New Roman" w:eastAsia="Times New Roman" w:hAnsi="Times New Roman" w:cs="Times New Roman"/>
          <w:sz w:val="28"/>
          <w:szCs w:val="28"/>
          <w:lang w:eastAsia="ar-SA"/>
        </w:rPr>
        <w:t xml:space="preserve">ственно-эстетическое развитие» </w:t>
      </w:r>
      <w:r>
        <w:rPr>
          <w:rFonts w:ascii="Times New Roman" w:eastAsia="Times New Roman" w:hAnsi="Times New Roman" w:cs="Times New Roman"/>
          <w:sz w:val="28"/>
          <w:szCs w:val="28"/>
          <w:lang w:eastAsia="ar-SA"/>
        </w:rPr>
        <w:t>..</w:t>
      </w:r>
      <w:r w:rsidR="0086402C">
        <w:rPr>
          <w:rFonts w:ascii="Times New Roman" w:eastAsia="Times New Roman" w:hAnsi="Times New Roman" w:cs="Times New Roman"/>
          <w:sz w:val="28"/>
          <w:szCs w:val="28"/>
          <w:lang w:eastAsia="ar-SA"/>
        </w:rPr>
        <w:t>.</w:t>
      </w:r>
      <w:r w:rsidR="008E610C">
        <w:rPr>
          <w:rFonts w:ascii="Times New Roman" w:eastAsia="Times New Roman" w:hAnsi="Times New Roman" w:cs="Times New Roman"/>
          <w:sz w:val="28"/>
          <w:szCs w:val="28"/>
          <w:lang w:eastAsia="ar-SA"/>
        </w:rPr>
        <w:t>3</w:t>
      </w:r>
      <w:r w:rsidR="00D35ED4">
        <w:rPr>
          <w:rFonts w:ascii="Times New Roman" w:eastAsia="Times New Roman" w:hAnsi="Times New Roman" w:cs="Times New Roman"/>
          <w:sz w:val="28"/>
          <w:szCs w:val="28"/>
          <w:lang w:eastAsia="ar-SA"/>
        </w:rPr>
        <w:t>4</w:t>
      </w:r>
      <w:r w:rsidR="008E610C">
        <w:rPr>
          <w:rFonts w:ascii="Times New Roman" w:eastAsia="Times New Roman" w:hAnsi="Times New Roman" w:cs="Times New Roman"/>
          <w:sz w:val="28"/>
          <w:szCs w:val="28"/>
          <w:lang w:eastAsia="ar-SA"/>
        </w:rPr>
        <w:t>-3</w:t>
      </w:r>
      <w:r w:rsidR="00D35ED4">
        <w:rPr>
          <w:rFonts w:ascii="Times New Roman" w:eastAsia="Times New Roman" w:hAnsi="Times New Roman" w:cs="Times New Roman"/>
          <w:sz w:val="28"/>
          <w:szCs w:val="28"/>
          <w:lang w:eastAsia="ar-SA"/>
        </w:rPr>
        <w:t>7</w:t>
      </w:r>
    </w:p>
    <w:p w:rsidR="00A226A0" w:rsidRPr="00A226A0" w:rsidRDefault="002E33CD" w:rsidP="00B82962">
      <w:pPr>
        <w:tabs>
          <w:tab w:val="num" w:pos="-142"/>
          <w:tab w:val="left" w:pos="0"/>
          <w:tab w:val="left" w:pos="540"/>
        </w:tabs>
        <w:suppressAutoHyphens/>
        <w:spacing w:after="0" w:line="240" w:lineRule="auto"/>
        <w:ind w:firstLine="284"/>
        <w:contextualSpacing/>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sz w:val="28"/>
          <w:szCs w:val="28"/>
          <w:lang w:eastAsia="ru-RU"/>
        </w:rPr>
        <w:t>2.7</w:t>
      </w:r>
      <w:r w:rsidR="00A226A0" w:rsidRPr="00A226A0">
        <w:rPr>
          <w:rFonts w:ascii="Times New Roman" w:eastAsia="Times New Roman" w:hAnsi="Times New Roman" w:cs="Times New Roman"/>
          <w:sz w:val="28"/>
          <w:szCs w:val="28"/>
          <w:lang w:eastAsia="ru-RU"/>
        </w:rPr>
        <w:t xml:space="preserve">. </w:t>
      </w:r>
      <w:r w:rsidR="00BB5100" w:rsidRPr="00BB5100">
        <w:rPr>
          <w:rFonts w:ascii="Times New Roman" w:eastAsia="Times New Roman" w:hAnsi="Times New Roman" w:cs="Times New Roman"/>
          <w:sz w:val="28"/>
          <w:szCs w:val="28"/>
          <w:lang w:eastAsia="ru-RU"/>
        </w:rPr>
        <w:t>Перспективный план взаимодействия с семьями воспитанников</w:t>
      </w:r>
      <w:r w:rsidR="00A53114">
        <w:rPr>
          <w:rFonts w:ascii="Times New Roman" w:eastAsia="Times New Roman" w:hAnsi="Times New Roman" w:cs="Times New Roman"/>
          <w:sz w:val="28"/>
          <w:szCs w:val="28"/>
          <w:lang w:eastAsia="ru-RU"/>
        </w:rPr>
        <w:t xml:space="preserve">. </w:t>
      </w:r>
      <w:r w:rsidR="00AE75B7" w:rsidRPr="00AE75B7">
        <w:rPr>
          <w:rFonts w:ascii="Times New Roman" w:eastAsia="SimSun" w:hAnsi="Times New Roman" w:cs="Times New Roman"/>
          <w:kern w:val="1"/>
          <w:sz w:val="28"/>
          <w:szCs w:val="28"/>
          <w:lang w:eastAsia="hi-IN" w:bidi="hi-IN"/>
        </w:rPr>
        <w:t xml:space="preserve">Основные формы взаимодействия с семьей </w:t>
      </w:r>
      <w:r w:rsidR="00A226A0" w:rsidRPr="00A226A0">
        <w:rPr>
          <w:rFonts w:ascii="Times New Roman" w:eastAsia="SimSun" w:hAnsi="Times New Roman" w:cs="Times New Roman"/>
          <w:kern w:val="1"/>
          <w:sz w:val="28"/>
          <w:szCs w:val="28"/>
          <w:lang w:eastAsia="hi-IN" w:bidi="hi-IN"/>
        </w:rPr>
        <w:t>………</w:t>
      </w:r>
      <w:r w:rsidR="00AE75B7">
        <w:rPr>
          <w:rFonts w:ascii="Times New Roman" w:eastAsia="SimSun" w:hAnsi="Times New Roman" w:cs="Times New Roman"/>
          <w:kern w:val="1"/>
          <w:sz w:val="28"/>
          <w:szCs w:val="28"/>
          <w:lang w:eastAsia="hi-IN" w:bidi="hi-IN"/>
        </w:rPr>
        <w:t>…………………</w:t>
      </w:r>
      <w:r w:rsidR="00A53114">
        <w:rPr>
          <w:rFonts w:ascii="Times New Roman" w:eastAsia="SimSun" w:hAnsi="Times New Roman" w:cs="Times New Roman"/>
          <w:kern w:val="1"/>
          <w:sz w:val="28"/>
          <w:szCs w:val="28"/>
          <w:lang w:eastAsia="hi-IN" w:bidi="hi-IN"/>
        </w:rPr>
        <w:t>………</w:t>
      </w:r>
      <w:r w:rsidR="0086402C">
        <w:rPr>
          <w:rFonts w:ascii="Times New Roman" w:eastAsia="SimSun" w:hAnsi="Times New Roman" w:cs="Times New Roman"/>
          <w:kern w:val="1"/>
          <w:sz w:val="28"/>
          <w:szCs w:val="28"/>
          <w:lang w:eastAsia="hi-IN" w:bidi="hi-IN"/>
        </w:rPr>
        <w:t>….</w:t>
      </w:r>
      <w:r w:rsidR="008E610C">
        <w:rPr>
          <w:rFonts w:ascii="Times New Roman" w:eastAsia="SimSun" w:hAnsi="Times New Roman" w:cs="Times New Roman"/>
          <w:kern w:val="1"/>
          <w:sz w:val="28"/>
          <w:szCs w:val="28"/>
          <w:lang w:eastAsia="hi-IN" w:bidi="hi-IN"/>
        </w:rPr>
        <w:t>3</w:t>
      </w:r>
      <w:r w:rsidR="00D35ED4">
        <w:rPr>
          <w:rFonts w:ascii="Times New Roman" w:eastAsia="SimSun" w:hAnsi="Times New Roman" w:cs="Times New Roman"/>
          <w:kern w:val="1"/>
          <w:sz w:val="28"/>
          <w:szCs w:val="28"/>
          <w:lang w:eastAsia="hi-IN" w:bidi="hi-IN"/>
        </w:rPr>
        <w:t>7</w:t>
      </w:r>
      <w:r w:rsidR="008E610C">
        <w:rPr>
          <w:rFonts w:ascii="Times New Roman" w:eastAsia="SimSun" w:hAnsi="Times New Roman" w:cs="Times New Roman"/>
          <w:kern w:val="1"/>
          <w:sz w:val="28"/>
          <w:szCs w:val="28"/>
          <w:lang w:eastAsia="hi-IN" w:bidi="hi-IN"/>
        </w:rPr>
        <w:t>-3</w:t>
      </w:r>
      <w:r w:rsidR="00842174">
        <w:rPr>
          <w:rFonts w:ascii="Times New Roman" w:eastAsia="SimSun" w:hAnsi="Times New Roman" w:cs="Times New Roman"/>
          <w:kern w:val="1"/>
          <w:sz w:val="28"/>
          <w:szCs w:val="28"/>
          <w:lang w:eastAsia="hi-IN" w:bidi="hi-IN"/>
        </w:rPr>
        <w:t>9</w:t>
      </w:r>
    </w:p>
    <w:p w:rsidR="00A226A0" w:rsidRPr="00A226A0" w:rsidRDefault="002E33CD"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SimSun" w:hAnsi="Times New Roman" w:cs="Times New Roman"/>
          <w:kern w:val="1"/>
          <w:sz w:val="28"/>
          <w:szCs w:val="28"/>
          <w:lang w:eastAsia="hi-IN" w:bidi="hi-IN"/>
        </w:rPr>
        <w:t>2.9</w:t>
      </w:r>
      <w:r w:rsidR="00A226A0" w:rsidRPr="00A226A0">
        <w:rPr>
          <w:rFonts w:ascii="Times New Roman" w:eastAsia="SimSun" w:hAnsi="Times New Roman" w:cs="Times New Roman"/>
          <w:kern w:val="1"/>
          <w:sz w:val="28"/>
          <w:szCs w:val="28"/>
          <w:lang w:eastAsia="hi-IN" w:bidi="hi-IN"/>
        </w:rPr>
        <w:t xml:space="preserve">. </w:t>
      </w:r>
      <w:r w:rsidR="005B6FBC" w:rsidRPr="005B6FBC">
        <w:rPr>
          <w:rFonts w:ascii="Times New Roman" w:eastAsia="SimSun" w:hAnsi="Times New Roman" w:cs="Times New Roman"/>
          <w:kern w:val="1"/>
          <w:sz w:val="28"/>
          <w:szCs w:val="28"/>
          <w:lang w:eastAsia="hi-IN" w:bidi="hi-IN"/>
        </w:rPr>
        <w:t>Часть, формируемая участниками образовательных отношений: реализация регионального компонента</w:t>
      </w:r>
      <w:r w:rsidR="001D1DE1">
        <w:rPr>
          <w:rFonts w:ascii="Times New Roman" w:eastAsia="SimSun" w:hAnsi="Times New Roman" w:cs="Times New Roman"/>
          <w:kern w:val="1"/>
          <w:sz w:val="28"/>
          <w:szCs w:val="28"/>
          <w:lang w:eastAsia="hi-IN" w:bidi="hi-IN"/>
        </w:rPr>
        <w:t>.</w:t>
      </w:r>
      <w:r w:rsidR="005B6FBC" w:rsidRPr="005B6FBC">
        <w:rPr>
          <w:rFonts w:ascii="Times New Roman" w:eastAsia="SimSun" w:hAnsi="Times New Roman" w:cs="Times New Roman"/>
          <w:kern w:val="1"/>
          <w:sz w:val="28"/>
          <w:szCs w:val="28"/>
          <w:lang w:eastAsia="hi-IN" w:bidi="hi-IN"/>
        </w:rPr>
        <w:t xml:space="preserve"> </w:t>
      </w:r>
      <w:r w:rsidR="001D1DE1" w:rsidRPr="001D1DE1">
        <w:rPr>
          <w:rFonts w:ascii="Times New Roman" w:eastAsia="SimSun" w:hAnsi="Times New Roman" w:cs="Times New Roman"/>
          <w:kern w:val="1"/>
          <w:sz w:val="28"/>
          <w:szCs w:val="28"/>
          <w:lang w:eastAsia="hi-IN" w:bidi="hi-IN"/>
        </w:rPr>
        <w:t xml:space="preserve">Поликультурное детство </w:t>
      </w:r>
      <w:r w:rsidR="005B6FBC">
        <w:rPr>
          <w:rFonts w:ascii="Times New Roman" w:eastAsia="SimSun" w:hAnsi="Times New Roman" w:cs="Times New Roman"/>
          <w:kern w:val="1"/>
          <w:sz w:val="28"/>
          <w:szCs w:val="28"/>
          <w:lang w:eastAsia="hi-IN" w:bidi="hi-IN"/>
        </w:rPr>
        <w:t>…</w:t>
      </w:r>
      <w:r w:rsidR="001D1DE1">
        <w:rPr>
          <w:rFonts w:ascii="Times New Roman" w:eastAsia="SimSun" w:hAnsi="Times New Roman" w:cs="Times New Roman"/>
          <w:kern w:val="1"/>
          <w:sz w:val="28"/>
          <w:szCs w:val="28"/>
          <w:lang w:eastAsia="hi-IN" w:bidi="hi-IN"/>
        </w:rPr>
        <w:t>………</w:t>
      </w:r>
      <w:r w:rsidR="0086402C">
        <w:rPr>
          <w:rFonts w:ascii="Times New Roman" w:eastAsia="SimSun" w:hAnsi="Times New Roman" w:cs="Times New Roman"/>
          <w:kern w:val="1"/>
          <w:sz w:val="28"/>
          <w:szCs w:val="28"/>
          <w:lang w:eastAsia="hi-IN" w:bidi="hi-IN"/>
        </w:rPr>
        <w:t>….</w:t>
      </w:r>
      <w:r w:rsidR="008E610C">
        <w:rPr>
          <w:rFonts w:ascii="Times New Roman" w:eastAsia="SimSun" w:hAnsi="Times New Roman" w:cs="Times New Roman"/>
          <w:kern w:val="1"/>
          <w:sz w:val="28"/>
          <w:szCs w:val="28"/>
          <w:lang w:eastAsia="hi-IN" w:bidi="hi-IN"/>
        </w:rPr>
        <w:t>3</w:t>
      </w:r>
      <w:r w:rsidR="00842174">
        <w:rPr>
          <w:rFonts w:ascii="Times New Roman" w:eastAsia="SimSun" w:hAnsi="Times New Roman" w:cs="Times New Roman"/>
          <w:kern w:val="1"/>
          <w:sz w:val="28"/>
          <w:szCs w:val="28"/>
          <w:lang w:eastAsia="hi-IN" w:bidi="hi-IN"/>
        </w:rPr>
        <w:t>9</w:t>
      </w:r>
      <w:r w:rsidR="008E610C">
        <w:rPr>
          <w:rFonts w:ascii="Times New Roman" w:eastAsia="SimSun" w:hAnsi="Times New Roman" w:cs="Times New Roman"/>
          <w:kern w:val="1"/>
          <w:sz w:val="28"/>
          <w:szCs w:val="28"/>
          <w:lang w:eastAsia="hi-IN" w:bidi="hi-IN"/>
        </w:rPr>
        <w:t>-</w:t>
      </w:r>
      <w:r w:rsidR="00842174">
        <w:rPr>
          <w:rFonts w:ascii="Times New Roman" w:eastAsia="SimSun" w:hAnsi="Times New Roman" w:cs="Times New Roman"/>
          <w:kern w:val="1"/>
          <w:sz w:val="28"/>
          <w:szCs w:val="28"/>
          <w:lang w:eastAsia="hi-IN" w:bidi="hi-IN"/>
        </w:rPr>
        <w:t>40</w:t>
      </w:r>
    </w:p>
    <w:p w:rsidR="0071704E" w:rsidRPr="0071704E" w:rsidRDefault="0095396F"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i/>
          <w:kern w:val="1"/>
          <w:sz w:val="28"/>
          <w:szCs w:val="28"/>
          <w:lang w:eastAsia="ar-SA" w:bidi="hi-IN"/>
        </w:rPr>
      </w:pPr>
      <w:r>
        <w:rPr>
          <w:rFonts w:ascii="Times New Roman" w:eastAsia="Times New Roman" w:hAnsi="Times New Roman" w:cs="Times New Roman"/>
          <w:i/>
          <w:kern w:val="1"/>
          <w:sz w:val="28"/>
          <w:szCs w:val="28"/>
          <w:lang w:val="en-US" w:eastAsia="ar-SA" w:bidi="hi-IN"/>
        </w:rPr>
        <w:t>III</w:t>
      </w:r>
      <w:r>
        <w:rPr>
          <w:rFonts w:ascii="Times New Roman" w:eastAsia="Times New Roman" w:hAnsi="Times New Roman" w:cs="Times New Roman"/>
          <w:i/>
          <w:kern w:val="1"/>
          <w:sz w:val="28"/>
          <w:szCs w:val="28"/>
          <w:lang w:eastAsia="ar-SA" w:bidi="hi-IN"/>
        </w:rPr>
        <w:t>. ОРГАНИЗАЦИОННЫЙ РАЗДЕЛ……………………………………………</w:t>
      </w:r>
      <w:r w:rsidR="00EF128A">
        <w:rPr>
          <w:rFonts w:ascii="Times New Roman" w:eastAsia="Times New Roman" w:hAnsi="Times New Roman" w:cs="Times New Roman"/>
          <w:i/>
          <w:kern w:val="1"/>
          <w:sz w:val="28"/>
          <w:szCs w:val="28"/>
          <w:lang w:eastAsia="ar-SA" w:bidi="hi-IN"/>
        </w:rPr>
        <w:t>40</w:t>
      </w:r>
      <w:r>
        <w:rPr>
          <w:rFonts w:ascii="Times New Roman" w:eastAsia="Times New Roman" w:hAnsi="Times New Roman" w:cs="Times New Roman"/>
          <w:i/>
          <w:kern w:val="1"/>
          <w:sz w:val="28"/>
          <w:szCs w:val="28"/>
          <w:lang w:eastAsia="ar-SA" w:bidi="hi-IN"/>
        </w:rPr>
        <w:t xml:space="preserve"> -</w:t>
      </w:r>
      <w:r w:rsidR="00EF128A">
        <w:rPr>
          <w:rFonts w:ascii="Times New Roman" w:eastAsia="Times New Roman" w:hAnsi="Times New Roman" w:cs="Times New Roman"/>
          <w:i/>
          <w:kern w:val="1"/>
          <w:sz w:val="28"/>
          <w:szCs w:val="28"/>
          <w:lang w:eastAsia="ar-SA" w:bidi="hi-IN"/>
        </w:rPr>
        <w:t>58</w:t>
      </w:r>
    </w:p>
    <w:p w:rsidR="00A226A0" w:rsidRDefault="0071704E" w:rsidP="00B82962">
      <w:pPr>
        <w:widowControl w:val="0"/>
        <w:tabs>
          <w:tab w:val="num" w:pos="-142"/>
          <w:tab w:val="left" w:pos="540"/>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71704E">
        <w:rPr>
          <w:rFonts w:ascii="Times New Roman" w:eastAsia="Times New Roman" w:hAnsi="Times New Roman" w:cs="Times New Roman"/>
          <w:i/>
          <w:kern w:val="1"/>
          <w:sz w:val="28"/>
          <w:szCs w:val="28"/>
          <w:lang w:eastAsia="ar-SA" w:bidi="hi-IN"/>
        </w:rPr>
        <w:t xml:space="preserve">3.1. </w:t>
      </w:r>
      <w:r w:rsidRPr="0095396F">
        <w:rPr>
          <w:rFonts w:ascii="Times New Roman" w:eastAsia="Times New Roman" w:hAnsi="Times New Roman" w:cs="Times New Roman"/>
          <w:kern w:val="1"/>
          <w:sz w:val="28"/>
          <w:szCs w:val="28"/>
          <w:lang w:eastAsia="ar-SA" w:bidi="hi-IN"/>
        </w:rPr>
        <w:t>Режим реализации непосредственной образовательной деятельности</w:t>
      </w:r>
      <w:r w:rsidR="009579FC">
        <w:rPr>
          <w:rFonts w:ascii="Times New Roman" w:eastAsia="Times New Roman" w:hAnsi="Times New Roman" w:cs="Times New Roman"/>
          <w:kern w:val="1"/>
          <w:sz w:val="28"/>
          <w:szCs w:val="28"/>
          <w:lang w:eastAsia="ar-SA" w:bidi="hi-IN"/>
        </w:rPr>
        <w:t>..18</w:t>
      </w:r>
      <w:r w:rsidR="00FD1B9D">
        <w:rPr>
          <w:rFonts w:ascii="Times New Roman" w:eastAsia="Times New Roman" w:hAnsi="Times New Roman" w:cs="Times New Roman"/>
          <w:i/>
          <w:kern w:val="1"/>
          <w:sz w:val="28"/>
          <w:szCs w:val="28"/>
          <w:lang w:eastAsia="ar-SA" w:bidi="hi-IN"/>
        </w:rPr>
        <w:t xml:space="preserve">            </w:t>
      </w:r>
      <w:r w:rsidR="00A226A0" w:rsidRPr="00A226A0">
        <w:rPr>
          <w:rFonts w:ascii="Times New Roman" w:eastAsia="SimSun" w:hAnsi="Times New Roman" w:cs="Times New Roman"/>
          <w:kern w:val="1"/>
          <w:sz w:val="28"/>
          <w:szCs w:val="28"/>
          <w:lang w:eastAsia="hi-IN" w:bidi="hi-IN"/>
        </w:rPr>
        <w:t>3.2.</w:t>
      </w:r>
      <w:r w:rsidR="00FD1B9D" w:rsidRPr="00FD1B9D">
        <w:t xml:space="preserve"> </w:t>
      </w:r>
      <w:r w:rsidR="00FD1B9D" w:rsidRPr="00FD1B9D">
        <w:rPr>
          <w:rFonts w:ascii="Times New Roman" w:eastAsia="SimSun" w:hAnsi="Times New Roman" w:cs="Times New Roman"/>
          <w:kern w:val="1"/>
          <w:sz w:val="28"/>
          <w:szCs w:val="28"/>
          <w:lang w:eastAsia="hi-IN" w:bidi="hi-IN"/>
        </w:rPr>
        <w:t xml:space="preserve">Двигательный режим </w:t>
      </w:r>
      <w:r w:rsidR="00A226A0" w:rsidRPr="00A226A0">
        <w:rPr>
          <w:rFonts w:ascii="Times New Roman" w:eastAsia="SimSun" w:hAnsi="Times New Roman" w:cs="Times New Roman"/>
          <w:kern w:val="1"/>
          <w:sz w:val="28"/>
          <w:szCs w:val="28"/>
          <w:lang w:eastAsia="hi-IN" w:bidi="hi-IN"/>
        </w:rPr>
        <w:t>……</w:t>
      </w:r>
      <w:r w:rsidR="00FD1B9D">
        <w:rPr>
          <w:rFonts w:ascii="Times New Roman" w:eastAsia="SimSun" w:hAnsi="Times New Roman" w:cs="Times New Roman"/>
          <w:kern w:val="1"/>
          <w:sz w:val="28"/>
          <w:szCs w:val="28"/>
          <w:lang w:eastAsia="hi-IN" w:bidi="hi-IN"/>
        </w:rPr>
        <w:t>………………………………………………</w:t>
      </w:r>
      <w:r w:rsidR="00275DB4">
        <w:rPr>
          <w:rFonts w:ascii="Times New Roman" w:eastAsia="SimSun" w:hAnsi="Times New Roman" w:cs="Times New Roman"/>
          <w:kern w:val="1"/>
          <w:sz w:val="28"/>
          <w:szCs w:val="28"/>
          <w:lang w:eastAsia="hi-IN" w:bidi="hi-IN"/>
        </w:rPr>
        <w:t>..</w:t>
      </w:r>
      <w:r w:rsidR="00FD1B9D">
        <w:rPr>
          <w:rFonts w:ascii="Times New Roman" w:eastAsia="SimSun" w:hAnsi="Times New Roman" w:cs="Times New Roman"/>
          <w:kern w:val="1"/>
          <w:sz w:val="28"/>
          <w:szCs w:val="28"/>
          <w:lang w:eastAsia="hi-IN" w:bidi="hi-IN"/>
        </w:rPr>
        <w:t>..</w:t>
      </w:r>
      <w:r w:rsidR="0086402C">
        <w:rPr>
          <w:rFonts w:ascii="Times New Roman" w:eastAsia="SimSun" w:hAnsi="Times New Roman" w:cs="Times New Roman"/>
          <w:kern w:val="1"/>
          <w:sz w:val="28"/>
          <w:szCs w:val="28"/>
          <w:lang w:eastAsia="hi-IN" w:bidi="hi-IN"/>
        </w:rPr>
        <w:t>.</w:t>
      </w:r>
      <w:r w:rsidR="00EF128A">
        <w:rPr>
          <w:rFonts w:ascii="Times New Roman" w:eastAsia="SimSun" w:hAnsi="Times New Roman" w:cs="Times New Roman"/>
          <w:kern w:val="1"/>
          <w:sz w:val="28"/>
          <w:szCs w:val="28"/>
          <w:lang w:eastAsia="hi-IN" w:bidi="hi-IN"/>
        </w:rPr>
        <w:t>40</w:t>
      </w:r>
      <w:r w:rsidR="00FD1B9D">
        <w:rPr>
          <w:rFonts w:ascii="Times New Roman" w:eastAsia="SimSun" w:hAnsi="Times New Roman" w:cs="Times New Roman"/>
          <w:kern w:val="1"/>
          <w:sz w:val="28"/>
          <w:szCs w:val="28"/>
          <w:lang w:eastAsia="hi-IN" w:bidi="hi-IN"/>
        </w:rPr>
        <w:t xml:space="preserve"> </w:t>
      </w:r>
      <w:r w:rsidR="00F60D12">
        <w:rPr>
          <w:rFonts w:ascii="Times New Roman" w:eastAsia="SimSun" w:hAnsi="Times New Roman" w:cs="Times New Roman"/>
          <w:kern w:val="1"/>
          <w:sz w:val="28"/>
          <w:szCs w:val="28"/>
          <w:lang w:eastAsia="hi-IN" w:bidi="hi-IN"/>
        </w:rPr>
        <w:t>–</w:t>
      </w:r>
      <w:r w:rsidR="00FD1B9D">
        <w:rPr>
          <w:rFonts w:ascii="Times New Roman" w:eastAsia="SimSun" w:hAnsi="Times New Roman" w:cs="Times New Roman"/>
          <w:kern w:val="1"/>
          <w:sz w:val="28"/>
          <w:szCs w:val="28"/>
          <w:lang w:eastAsia="hi-IN" w:bidi="hi-IN"/>
        </w:rPr>
        <w:t xml:space="preserve"> </w:t>
      </w:r>
      <w:r w:rsidR="0045421D">
        <w:rPr>
          <w:rFonts w:ascii="Times New Roman" w:eastAsia="SimSun" w:hAnsi="Times New Roman" w:cs="Times New Roman"/>
          <w:kern w:val="1"/>
          <w:sz w:val="28"/>
          <w:szCs w:val="28"/>
          <w:lang w:eastAsia="hi-IN" w:bidi="hi-IN"/>
        </w:rPr>
        <w:t>41</w:t>
      </w:r>
    </w:p>
    <w:p w:rsidR="00F60D12" w:rsidRDefault="00336F17"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kern w:val="1"/>
          <w:sz w:val="28"/>
          <w:szCs w:val="28"/>
          <w:lang w:eastAsia="ar-SA" w:bidi="hi-IN"/>
        </w:rPr>
        <w:t>3</w:t>
      </w:r>
      <w:r w:rsidR="00F60D12" w:rsidRPr="00F60D12">
        <w:rPr>
          <w:rFonts w:ascii="Times New Roman" w:eastAsia="Times New Roman" w:hAnsi="Times New Roman" w:cs="Times New Roman"/>
          <w:kern w:val="1"/>
          <w:sz w:val="28"/>
          <w:szCs w:val="28"/>
          <w:lang w:eastAsia="ar-SA" w:bidi="hi-IN"/>
        </w:rPr>
        <w:t>.3. Режим закаливания</w:t>
      </w:r>
      <w:r w:rsidR="0086402C">
        <w:rPr>
          <w:rFonts w:ascii="Times New Roman" w:eastAsia="Times New Roman" w:hAnsi="Times New Roman" w:cs="Times New Roman"/>
          <w:kern w:val="1"/>
          <w:sz w:val="28"/>
          <w:szCs w:val="28"/>
          <w:lang w:eastAsia="ar-SA" w:bidi="hi-IN"/>
        </w:rPr>
        <w:t>……………...</w:t>
      </w:r>
      <w:r w:rsidR="00F60D12">
        <w:rPr>
          <w:rFonts w:ascii="Times New Roman" w:eastAsia="Times New Roman" w:hAnsi="Times New Roman" w:cs="Times New Roman"/>
          <w:kern w:val="1"/>
          <w:sz w:val="28"/>
          <w:szCs w:val="28"/>
          <w:lang w:eastAsia="ar-SA" w:bidi="hi-IN"/>
        </w:rPr>
        <w:t>…………………………………..</w:t>
      </w:r>
      <w:r w:rsidR="00275DB4">
        <w:rPr>
          <w:rFonts w:ascii="Times New Roman" w:eastAsia="Times New Roman" w:hAnsi="Times New Roman" w:cs="Times New Roman"/>
          <w:kern w:val="1"/>
          <w:sz w:val="28"/>
          <w:szCs w:val="28"/>
          <w:lang w:eastAsia="ar-SA" w:bidi="hi-IN"/>
        </w:rPr>
        <w:t>.</w:t>
      </w:r>
      <w:r w:rsidR="00F60D12">
        <w:rPr>
          <w:rFonts w:ascii="Times New Roman" w:eastAsia="Times New Roman" w:hAnsi="Times New Roman" w:cs="Times New Roman"/>
          <w:kern w:val="1"/>
          <w:sz w:val="28"/>
          <w:szCs w:val="28"/>
          <w:lang w:eastAsia="ar-SA" w:bidi="hi-IN"/>
        </w:rPr>
        <w:t>.</w:t>
      </w:r>
      <w:r w:rsidR="0086402C">
        <w:rPr>
          <w:rFonts w:ascii="Times New Roman" w:eastAsia="Times New Roman" w:hAnsi="Times New Roman" w:cs="Times New Roman"/>
          <w:kern w:val="1"/>
          <w:sz w:val="28"/>
          <w:szCs w:val="28"/>
          <w:lang w:eastAsia="ar-SA" w:bidi="hi-IN"/>
        </w:rPr>
        <w:t>..</w:t>
      </w:r>
      <w:r w:rsidR="0045421D">
        <w:rPr>
          <w:rFonts w:ascii="Times New Roman" w:eastAsia="Times New Roman" w:hAnsi="Times New Roman" w:cs="Times New Roman"/>
          <w:kern w:val="1"/>
          <w:sz w:val="28"/>
          <w:szCs w:val="28"/>
          <w:lang w:eastAsia="ar-SA" w:bidi="hi-IN"/>
        </w:rPr>
        <w:t>41</w:t>
      </w:r>
      <w:r w:rsidR="0086402C">
        <w:rPr>
          <w:rFonts w:ascii="Times New Roman" w:eastAsia="Times New Roman" w:hAnsi="Times New Roman" w:cs="Times New Roman"/>
          <w:kern w:val="1"/>
          <w:sz w:val="28"/>
          <w:szCs w:val="28"/>
          <w:lang w:eastAsia="ar-SA" w:bidi="hi-IN"/>
        </w:rPr>
        <w:t xml:space="preserve"> – </w:t>
      </w:r>
      <w:r w:rsidR="0045421D">
        <w:rPr>
          <w:rFonts w:ascii="Times New Roman" w:eastAsia="Times New Roman" w:hAnsi="Times New Roman" w:cs="Times New Roman"/>
          <w:kern w:val="1"/>
          <w:sz w:val="28"/>
          <w:szCs w:val="28"/>
          <w:lang w:eastAsia="ar-SA" w:bidi="hi-IN"/>
        </w:rPr>
        <w:t>44</w:t>
      </w:r>
    </w:p>
    <w:p w:rsidR="00336F17" w:rsidRDefault="00336F17"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kern w:val="1"/>
          <w:sz w:val="28"/>
          <w:szCs w:val="28"/>
          <w:lang w:eastAsia="ar-SA" w:bidi="hi-IN"/>
        </w:rPr>
        <w:t>3</w:t>
      </w:r>
      <w:r w:rsidRPr="00336F17">
        <w:rPr>
          <w:rFonts w:ascii="Times New Roman" w:eastAsia="Times New Roman" w:hAnsi="Times New Roman" w:cs="Times New Roman"/>
          <w:kern w:val="1"/>
          <w:sz w:val="28"/>
          <w:szCs w:val="28"/>
          <w:lang w:eastAsia="ar-SA" w:bidi="hi-IN"/>
        </w:rPr>
        <w:t>.4. Учебный план</w:t>
      </w:r>
      <w:r w:rsidR="0086402C">
        <w:rPr>
          <w:rFonts w:ascii="Times New Roman" w:eastAsia="Times New Roman" w:hAnsi="Times New Roman" w:cs="Times New Roman"/>
          <w:kern w:val="1"/>
          <w:sz w:val="28"/>
          <w:szCs w:val="28"/>
          <w:lang w:eastAsia="ar-SA" w:bidi="hi-IN"/>
        </w:rPr>
        <w:t>………………………………………………..</w:t>
      </w:r>
      <w:r>
        <w:rPr>
          <w:rFonts w:ascii="Times New Roman" w:eastAsia="Times New Roman" w:hAnsi="Times New Roman" w:cs="Times New Roman"/>
          <w:kern w:val="1"/>
          <w:sz w:val="28"/>
          <w:szCs w:val="28"/>
          <w:lang w:eastAsia="ar-SA" w:bidi="hi-IN"/>
        </w:rPr>
        <w:t>………...</w:t>
      </w:r>
      <w:r w:rsidR="0045421D">
        <w:rPr>
          <w:rFonts w:ascii="Times New Roman" w:eastAsia="Times New Roman" w:hAnsi="Times New Roman" w:cs="Times New Roman"/>
          <w:kern w:val="1"/>
          <w:sz w:val="28"/>
          <w:szCs w:val="28"/>
          <w:lang w:eastAsia="ar-SA" w:bidi="hi-IN"/>
        </w:rPr>
        <w:t>44</w:t>
      </w:r>
      <w:r w:rsidR="0086402C">
        <w:rPr>
          <w:rFonts w:ascii="Times New Roman" w:eastAsia="Times New Roman" w:hAnsi="Times New Roman" w:cs="Times New Roman"/>
          <w:kern w:val="1"/>
          <w:sz w:val="28"/>
          <w:szCs w:val="28"/>
          <w:lang w:eastAsia="ar-SA" w:bidi="hi-IN"/>
        </w:rPr>
        <w:t xml:space="preserve"> – </w:t>
      </w:r>
      <w:r w:rsidR="0045421D">
        <w:rPr>
          <w:rFonts w:ascii="Times New Roman" w:eastAsia="Times New Roman" w:hAnsi="Times New Roman" w:cs="Times New Roman"/>
          <w:kern w:val="1"/>
          <w:sz w:val="28"/>
          <w:szCs w:val="28"/>
          <w:lang w:eastAsia="ar-SA" w:bidi="hi-IN"/>
        </w:rPr>
        <w:t>45</w:t>
      </w:r>
    </w:p>
    <w:p w:rsidR="00642844" w:rsidRDefault="00642844"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sidRPr="00642844">
        <w:rPr>
          <w:rFonts w:ascii="Times New Roman" w:eastAsia="Times New Roman" w:hAnsi="Times New Roman" w:cs="Times New Roman"/>
          <w:kern w:val="1"/>
          <w:sz w:val="28"/>
          <w:szCs w:val="28"/>
          <w:lang w:eastAsia="ar-SA" w:bidi="hi-IN"/>
        </w:rPr>
        <w:t>3.5. Неп</w:t>
      </w:r>
      <w:r w:rsidR="00574F07">
        <w:rPr>
          <w:rFonts w:ascii="Times New Roman" w:eastAsia="Times New Roman" w:hAnsi="Times New Roman" w:cs="Times New Roman"/>
          <w:kern w:val="1"/>
          <w:sz w:val="28"/>
          <w:szCs w:val="28"/>
          <w:lang w:eastAsia="ar-SA" w:bidi="hi-IN"/>
        </w:rPr>
        <w:t>рерыв</w:t>
      </w:r>
      <w:r w:rsidRPr="00642844">
        <w:rPr>
          <w:rFonts w:ascii="Times New Roman" w:eastAsia="Times New Roman" w:hAnsi="Times New Roman" w:cs="Times New Roman"/>
          <w:kern w:val="1"/>
          <w:sz w:val="28"/>
          <w:szCs w:val="28"/>
          <w:lang w:eastAsia="ar-SA" w:bidi="hi-IN"/>
        </w:rPr>
        <w:t>ная образовательная деятельность</w:t>
      </w:r>
      <w:r w:rsidR="00275DB4">
        <w:rPr>
          <w:rFonts w:ascii="Times New Roman" w:eastAsia="Times New Roman" w:hAnsi="Times New Roman" w:cs="Times New Roman"/>
          <w:kern w:val="1"/>
          <w:sz w:val="28"/>
          <w:szCs w:val="28"/>
          <w:lang w:eastAsia="ar-SA" w:bidi="hi-IN"/>
        </w:rPr>
        <w:t>………</w:t>
      </w:r>
      <w:r w:rsidR="00574F07">
        <w:rPr>
          <w:rFonts w:ascii="Times New Roman" w:eastAsia="Times New Roman" w:hAnsi="Times New Roman" w:cs="Times New Roman"/>
          <w:kern w:val="1"/>
          <w:sz w:val="28"/>
          <w:szCs w:val="28"/>
          <w:lang w:eastAsia="ar-SA" w:bidi="hi-IN"/>
        </w:rPr>
        <w:t>….</w:t>
      </w:r>
      <w:r w:rsidR="00275DB4">
        <w:rPr>
          <w:rFonts w:ascii="Times New Roman" w:eastAsia="Times New Roman" w:hAnsi="Times New Roman" w:cs="Times New Roman"/>
          <w:kern w:val="1"/>
          <w:sz w:val="28"/>
          <w:szCs w:val="28"/>
          <w:lang w:eastAsia="ar-SA" w:bidi="hi-IN"/>
        </w:rPr>
        <w:t>…</w:t>
      </w:r>
      <w:r w:rsidR="0086402C">
        <w:rPr>
          <w:rFonts w:ascii="Times New Roman" w:eastAsia="Times New Roman" w:hAnsi="Times New Roman" w:cs="Times New Roman"/>
          <w:kern w:val="1"/>
          <w:sz w:val="28"/>
          <w:szCs w:val="28"/>
          <w:lang w:eastAsia="ar-SA" w:bidi="hi-IN"/>
        </w:rPr>
        <w:t>…</w:t>
      </w:r>
      <w:r w:rsidR="00275DB4">
        <w:rPr>
          <w:rFonts w:ascii="Times New Roman" w:eastAsia="Times New Roman" w:hAnsi="Times New Roman" w:cs="Times New Roman"/>
          <w:kern w:val="1"/>
          <w:sz w:val="28"/>
          <w:szCs w:val="28"/>
          <w:lang w:eastAsia="ar-SA" w:bidi="hi-IN"/>
        </w:rPr>
        <w:t>………</w:t>
      </w:r>
      <w:r w:rsidR="006668F6">
        <w:rPr>
          <w:rFonts w:ascii="Times New Roman" w:eastAsia="Times New Roman" w:hAnsi="Times New Roman" w:cs="Times New Roman"/>
          <w:kern w:val="1"/>
          <w:sz w:val="28"/>
          <w:szCs w:val="28"/>
          <w:lang w:eastAsia="ar-SA" w:bidi="hi-IN"/>
        </w:rPr>
        <w:t>.</w:t>
      </w:r>
      <w:r w:rsidR="0045421D">
        <w:rPr>
          <w:rFonts w:ascii="Times New Roman" w:eastAsia="Times New Roman" w:hAnsi="Times New Roman" w:cs="Times New Roman"/>
          <w:kern w:val="1"/>
          <w:sz w:val="28"/>
          <w:szCs w:val="28"/>
          <w:lang w:eastAsia="ar-SA" w:bidi="hi-IN"/>
        </w:rPr>
        <w:t>45-47</w:t>
      </w:r>
    </w:p>
    <w:p w:rsidR="002C6FAD" w:rsidRDefault="00FA160D"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kern w:val="1"/>
          <w:sz w:val="28"/>
          <w:szCs w:val="28"/>
          <w:lang w:eastAsia="ar-SA" w:bidi="hi-IN"/>
        </w:rPr>
        <w:t>3.6</w:t>
      </w:r>
      <w:r w:rsidR="002C6FAD" w:rsidRPr="002C6FAD">
        <w:rPr>
          <w:rFonts w:ascii="Times New Roman" w:eastAsia="Times New Roman" w:hAnsi="Times New Roman" w:cs="Times New Roman"/>
          <w:kern w:val="1"/>
          <w:sz w:val="28"/>
          <w:szCs w:val="28"/>
          <w:lang w:eastAsia="ar-SA" w:bidi="hi-IN"/>
        </w:rPr>
        <w:t>.Особенности традиционных событий, праздников, мероприятий</w:t>
      </w:r>
      <w:r w:rsidR="0086402C">
        <w:rPr>
          <w:rFonts w:ascii="Times New Roman" w:eastAsia="Times New Roman" w:hAnsi="Times New Roman" w:cs="Times New Roman"/>
          <w:kern w:val="1"/>
          <w:sz w:val="28"/>
          <w:szCs w:val="28"/>
          <w:lang w:eastAsia="ar-SA" w:bidi="hi-IN"/>
        </w:rPr>
        <w:t>..</w:t>
      </w:r>
      <w:r w:rsidR="002C6FAD">
        <w:rPr>
          <w:rFonts w:ascii="Times New Roman" w:eastAsia="Times New Roman" w:hAnsi="Times New Roman" w:cs="Times New Roman"/>
          <w:kern w:val="1"/>
          <w:sz w:val="28"/>
          <w:szCs w:val="28"/>
          <w:lang w:eastAsia="ar-SA" w:bidi="hi-IN"/>
        </w:rPr>
        <w:t>….</w:t>
      </w:r>
      <w:r w:rsidR="009240E4">
        <w:rPr>
          <w:rFonts w:ascii="Times New Roman" w:eastAsia="Times New Roman" w:hAnsi="Times New Roman" w:cs="Times New Roman"/>
          <w:kern w:val="1"/>
          <w:sz w:val="28"/>
          <w:szCs w:val="28"/>
          <w:lang w:eastAsia="ar-SA" w:bidi="hi-IN"/>
        </w:rPr>
        <w:t>.</w:t>
      </w:r>
      <w:r w:rsidR="0045421D">
        <w:rPr>
          <w:rFonts w:ascii="Times New Roman" w:eastAsia="Times New Roman" w:hAnsi="Times New Roman" w:cs="Times New Roman"/>
          <w:kern w:val="1"/>
          <w:sz w:val="28"/>
          <w:szCs w:val="28"/>
          <w:lang w:eastAsia="ar-SA" w:bidi="hi-IN"/>
        </w:rPr>
        <w:t>47-48</w:t>
      </w:r>
    </w:p>
    <w:p w:rsidR="00E83F80" w:rsidRDefault="00FA160D"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kern w:val="1"/>
          <w:sz w:val="28"/>
          <w:szCs w:val="28"/>
          <w:lang w:eastAsia="ar-SA" w:bidi="hi-IN"/>
        </w:rPr>
        <w:t>3.7</w:t>
      </w:r>
      <w:r w:rsidR="00E83F80" w:rsidRPr="00E83F80">
        <w:rPr>
          <w:rFonts w:ascii="Times New Roman" w:eastAsia="Times New Roman" w:hAnsi="Times New Roman" w:cs="Times New Roman"/>
          <w:kern w:val="1"/>
          <w:sz w:val="28"/>
          <w:szCs w:val="28"/>
          <w:lang w:eastAsia="ar-SA" w:bidi="hi-IN"/>
        </w:rPr>
        <w:t>.Особенности организации образовательного процесса</w:t>
      </w:r>
      <w:r w:rsidR="00E83F80">
        <w:rPr>
          <w:rFonts w:ascii="Times New Roman" w:eastAsia="Times New Roman" w:hAnsi="Times New Roman" w:cs="Times New Roman"/>
          <w:kern w:val="1"/>
          <w:sz w:val="28"/>
          <w:szCs w:val="28"/>
          <w:lang w:eastAsia="ar-SA" w:bidi="hi-IN"/>
        </w:rPr>
        <w:t>…………</w:t>
      </w:r>
      <w:r w:rsidR="009240E4">
        <w:rPr>
          <w:rFonts w:ascii="Times New Roman" w:eastAsia="Times New Roman" w:hAnsi="Times New Roman" w:cs="Times New Roman"/>
          <w:kern w:val="1"/>
          <w:sz w:val="28"/>
          <w:szCs w:val="28"/>
          <w:lang w:eastAsia="ar-SA" w:bidi="hi-IN"/>
        </w:rPr>
        <w:t>.</w:t>
      </w:r>
      <w:r w:rsidR="00E83F80">
        <w:rPr>
          <w:rFonts w:ascii="Times New Roman" w:eastAsia="Times New Roman" w:hAnsi="Times New Roman" w:cs="Times New Roman"/>
          <w:kern w:val="1"/>
          <w:sz w:val="28"/>
          <w:szCs w:val="28"/>
          <w:lang w:eastAsia="ar-SA" w:bidi="hi-IN"/>
        </w:rPr>
        <w:t>…</w:t>
      </w:r>
      <w:r w:rsidR="0086402C">
        <w:rPr>
          <w:rFonts w:ascii="Times New Roman" w:eastAsia="Times New Roman" w:hAnsi="Times New Roman" w:cs="Times New Roman"/>
          <w:kern w:val="1"/>
          <w:sz w:val="28"/>
          <w:szCs w:val="28"/>
          <w:lang w:eastAsia="ar-SA" w:bidi="hi-IN"/>
        </w:rPr>
        <w:t>…</w:t>
      </w:r>
      <w:r w:rsidR="0045421D">
        <w:rPr>
          <w:rFonts w:ascii="Times New Roman" w:eastAsia="Times New Roman" w:hAnsi="Times New Roman" w:cs="Times New Roman"/>
          <w:kern w:val="1"/>
          <w:sz w:val="28"/>
          <w:szCs w:val="28"/>
          <w:lang w:eastAsia="ar-SA" w:bidi="hi-IN"/>
        </w:rPr>
        <w:t>48-52</w:t>
      </w:r>
    </w:p>
    <w:p w:rsidR="003D1F02" w:rsidRPr="00A226A0" w:rsidRDefault="00FA160D" w:rsidP="00B82962">
      <w:pPr>
        <w:widowControl w:val="0"/>
        <w:tabs>
          <w:tab w:val="num" w:pos="-142"/>
          <w:tab w:val="left" w:pos="540"/>
        </w:tabs>
        <w:suppressAutoHyphens/>
        <w:spacing w:after="0" w:line="240" w:lineRule="auto"/>
        <w:ind w:firstLine="284"/>
        <w:jc w:val="both"/>
        <w:rPr>
          <w:rFonts w:ascii="Times New Roman" w:eastAsia="Times New Roman" w:hAnsi="Times New Roman" w:cs="Times New Roman"/>
          <w:kern w:val="1"/>
          <w:sz w:val="28"/>
          <w:szCs w:val="28"/>
          <w:lang w:eastAsia="ar-SA" w:bidi="hi-IN"/>
        </w:rPr>
      </w:pPr>
      <w:r>
        <w:rPr>
          <w:rFonts w:ascii="Times New Roman" w:eastAsia="Times New Roman" w:hAnsi="Times New Roman" w:cs="Times New Roman"/>
          <w:kern w:val="1"/>
          <w:sz w:val="28"/>
          <w:szCs w:val="28"/>
          <w:lang w:eastAsia="ar-SA" w:bidi="hi-IN"/>
        </w:rPr>
        <w:t>3.8</w:t>
      </w:r>
      <w:r w:rsidR="003D1F02" w:rsidRPr="003D1F02">
        <w:rPr>
          <w:rFonts w:ascii="Times New Roman" w:eastAsia="Times New Roman" w:hAnsi="Times New Roman" w:cs="Times New Roman"/>
          <w:kern w:val="1"/>
          <w:sz w:val="28"/>
          <w:szCs w:val="28"/>
          <w:lang w:eastAsia="ar-SA" w:bidi="hi-IN"/>
        </w:rPr>
        <w:t>.Усл</w:t>
      </w:r>
      <w:r w:rsidR="0086402C">
        <w:rPr>
          <w:rFonts w:ascii="Times New Roman" w:eastAsia="Times New Roman" w:hAnsi="Times New Roman" w:cs="Times New Roman"/>
          <w:kern w:val="1"/>
          <w:sz w:val="28"/>
          <w:szCs w:val="28"/>
          <w:lang w:eastAsia="ar-SA" w:bidi="hi-IN"/>
        </w:rPr>
        <w:t>овия и средства реализации рабо</w:t>
      </w:r>
      <w:r w:rsidR="003D1F02" w:rsidRPr="003D1F02">
        <w:rPr>
          <w:rFonts w:ascii="Times New Roman" w:eastAsia="Times New Roman" w:hAnsi="Times New Roman" w:cs="Times New Roman"/>
          <w:kern w:val="1"/>
          <w:sz w:val="28"/>
          <w:szCs w:val="28"/>
          <w:lang w:eastAsia="ar-SA" w:bidi="hi-IN"/>
        </w:rPr>
        <w:t>чей программы</w:t>
      </w:r>
      <w:r w:rsidR="003D1F02">
        <w:rPr>
          <w:rFonts w:ascii="Times New Roman" w:eastAsia="Times New Roman" w:hAnsi="Times New Roman" w:cs="Times New Roman"/>
          <w:kern w:val="1"/>
          <w:sz w:val="28"/>
          <w:szCs w:val="28"/>
          <w:lang w:eastAsia="ar-SA" w:bidi="hi-IN"/>
        </w:rPr>
        <w:t>…</w:t>
      </w:r>
      <w:r w:rsidR="0086402C">
        <w:rPr>
          <w:rFonts w:ascii="Times New Roman" w:eastAsia="Times New Roman" w:hAnsi="Times New Roman" w:cs="Times New Roman"/>
          <w:kern w:val="1"/>
          <w:sz w:val="28"/>
          <w:szCs w:val="28"/>
          <w:lang w:eastAsia="ar-SA" w:bidi="hi-IN"/>
        </w:rPr>
        <w:t>...</w:t>
      </w:r>
      <w:r w:rsidR="003D1F02">
        <w:rPr>
          <w:rFonts w:ascii="Times New Roman" w:eastAsia="Times New Roman" w:hAnsi="Times New Roman" w:cs="Times New Roman"/>
          <w:kern w:val="1"/>
          <w:sz w:val="28"/>
          <w:szCs w:val="28"/>
          <w:lang w:eastAsia="ar-SA" w:bidi="hi-IN"/>
        </w:rPr>
        <w:t>…………</w:t>
      </w:r>
      <w:r w:rsidR="00A118D2">
        <w:rPr>
          <w:rFonts w:ascii="Times New Roman" w:eastAsia="Times New Roman" w:hAnsi="Times New Roman" w:cs="Times New Roman"/>
          <w:kern w:val="1"/>
          <w:sz w:val="28"/>
          <w:szCs w:val="28"/>
          <w:lang w:eastAsia="ar-SA" w:bidi="hi-IN"/>
        </w:rPr>
        <w:t>…</w:t>
      </w:r>
      <w:r w:rsidR="0086402C">
        <w:rPr>
          <w:rFonts w:ascii="Times New Roman" w:eastAsia="Times New Roman" w:hAnsi="Times New Roman" w:cs="Times New Roman"/>
          <w:kern w:val="1"/>
          <w:sz w:val="28"/>
          <w:szCs w:val="28"/>
          <w:lang w:eastAsia="ar-SA" w:bidi="hi-IN"/>
        </w:rPr>
        <w:t>……</w:t>
      </w:r>
      <w:r w:rsidR="00A118D2">
        <w:rPr>
          <w:rFonts w:ascii="Times New Roman" w:eastAsia="Times New Roman" w:hAnsi="Times New Roman" w:cs="Times New Roman"/>
          <w:kern w:val="1"/>
          <w:sz w:val="28"/>
          <w:szCs w:val="28"/>
          <w:lang w:eastAsia="ar-SA" w:bidi="hi-IN"/>
        </w:rPr>
        <w:t>52</w:t>
      </w:r>
    </w:p>
    <w:p w:rsidR="00A226A0" w:rsidRPr="00A226A0" w:rsidRDefault="00064D04" w:rsidP="00B82962">
      <w:pPr>
        <w:widowControl w:val="0"/>
        <w:tabs>
          <w:tab w:val="num" w:pos="-142"/>
          <w:tab w:val="left" w:pos="54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w:t>
      </w:r>
      <w:r w:rsidR="00FA160D">
        <w:rPr>
          <w:rFonts w:ascii="Times New Roman" w:eastAsia="SimSun" w:hAnsi="Times New Roman" w:cs="Times New Roman"/>
          <w:kern w:val="1"/>
          <w:sz w:val="28"/>
          <w:szCs w:val="28"/>
          <w:lang w:eastAsia="hi-IN" w:bidi="hi-IN"/>
        </w:rPr>
        <w:t>3.9</w:t>
      </w:r>
      <w:r w:rsidR="00A13D47" w:rsidRPr="00A13D47">
        <w:rPr>
          <w:rFonts w:ascii="Times New Roman" w:eastAsia="SimSun" w:hAnsi="Times New Roman" w:cs="Times New Roman"/>
          <w:kern w:val="1"/>
          <w:sz w:val="28"/>
          <w:szCs w:val="28"/>
          <w:lang w:eastAsia="hi-IN" w:bidi="hi-IN"/>
        </w:rPr>
        <w:t>.Часть ДОУ: особенности организации обра</w:t>
      </w:r>
      <w:r w:rsidR="00B82962">
        <w:rPr>
          <w:rFonts w:ascii="Times New Roman" w:eastAsia="SimSun" w:hAnsi="Times New Roman" w:cs="Times New Roman"/>
          <w:kern w:val="1"/>
          <w:sz w:val="28"/>
          <w:szCs w:val="28"/>
          <w:lang w:eastAsia="hi-IN" w:bidi="hi-IN"/>
        </w:rPr>
        <w:t>зовательного процесса в группе</w:t>
      </w:r>
      <w:r w:rsidR="004775EA">
        <w:rPr>
          <w:rFonts w:ascii="Times New Roman" w:eastAsia="SimSun" w:hAnsi="Times New Roman" w:cs="Times New Roman"/>
          <w:kern w:val="1"/>
          <w:sz w:val="28"/>
          <w:szCs w:val="28"/>
          <w:lang w:eastAsia="hi-IN" w:bidi="hi-IN"/>
        </w:rPr>
        <w:t xml:space="preserve">... </w:t>
      </w:r>
      <w:r w:rsidR="00A118D2">
        <w:rPr>
          <w:rFonts w:ascii="Times New Roman" w:eastAsia="SimSun" w:hAnsi="Times New Roman" w:cs="Times New Roman"/>
          <w:kern w:val="1"/>
          <w:sz w:val="28"/>
          <w:szCs w:val="28"/>
          <w:lang w:eastAsia="hi-IN" w:bidi="hi-IN"/>
        </w:rPr>
        <w:t>52</w:t>
      </w:r>
      <w:r w:rsidR="004775EA">
        <w:rPr>
          <w:rFonts w:ascii="Times New Roman" w:eastAsia="SimSun" w:hAnsi="Times New Roman" w:cs="Times New Roman"/>
          <w:kern w:val="1"/>
          <w:sz w:val="28"/>
          <w:szCs w:val="28"/>
          <w:lang w:eastAsia="hi-IN" w:bidi="hi-IN"/>
        </w:rPr>
        <w:t>-57</w:t>
      </w:r>
    </w:p>
    <w:p w:rsidR="00A226A0" w:rsidRDefault="009240E4"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sidRPr="009240E4">
        <w:rPr>
          <w:rFonts w:ascii="Times New Roman" w:eastAsia="SimSun" w:hAnsi="Times New Roman" w:cs="Times New Roman"/>
          <w:kern w:val="1"/>
          <w:sz w:val="28"/>
          <w:szCs w:val="28"/>
          <w:lang w:eastAsia="hi-IN" w:bidi="hi-IN"/>
        </w:rPr>
        <w:t>IV.</w:t>
      </w:r>
      <w:r w:rsidRPr="009240E4">
        <w:rPr>
          <w:rFonts w:ascii="Times New Roman" w:eastAsia="SimSun" w:hAnsi="Times New Roman" w:cs="Times New Roman"/>
          <w:kern w:val="1"/>
          <w:sz w:val="28"/>
          <w:szCs w:val="28"/>
          <w:lang w:eastAsia="hi-IN" w:bidi="hi-IN"/>
        </w:rPr>
        <w:tab/>
        <w:t xml:space="preserve">Информационное обеспечение </w:t>
      </w:r>
      <w:r w:rsidR="004775EA">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w:t>
      </w:r>
      <w:r w:rsidR="004775EA">
        <w:rPr>
          <w:rFonts w:ascii="Times New Roman" w:eastAsia="SimSun" w:hAnsi="Times New Roman" w:cs="Times New Roman"/>
          <w:kern w:val="1"/>
          <w:sz w:val="28"/>
          <w:szCs w:val="28"/>
          <w:lang w:eastAsia="hi-IN" w:bidi="hi-IN"/>
        </w:rPr>
        <w:t>56-57</w:t>
      </w:r>
    </w:p>
    <w:p w:rsidR="00E161DF" w:rsidRDefault="00E161DF"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val="en-US" w:eastAsia="hi-IN" w:bidi="hi-IN"/>
        </w:rPr>
        <w:t>V</w:t>
      </w:r>
      <w:r w:rsidR="002F1252">
        <w:rPr>
          <w:rFonts w:ascii="Times New Roman" w:eastAsia="SimSun" w:hAnsi="Times New Roman" w:cs="Times New Roman"/>
          <w:kern w:val="1"/>
          <w:sz w:val="28"/>
          <w:szCs w:val="28"/>
          <w:lang w:eastAsia="hi-IN" w:bidi="hi-IN"/>
        </w:rPr>
        <w:t>.      П</w:t>
      </w:r>
      <w:r>
        <w:rPr>
          <w:rFonts w:ascii="Times New Roman" w:eastAsia="SimSun" w:hAnsi="Times New Roman" w:cs="Times New Roman"/>
          <w:kern w:val="1"/>
          <w:sz w:val="28"/>
          <w:szCs w:val="28"/>
          <w:lang w:eastAsia="hi-IN" w:bidi="hi-IN"/>
        </w:rPr>
        <w:t xml:space="preserve">риложение </w:t>
      </w:r>
      <w:r w:rsidR="002F1252">
        <w:rPr>
          <w:rFonts w:ascii="Times New Roman" w:eastAsia="SimSun" w:hAnsi="Times New Roman" w:cs="Times New Roman"/>
          <w:kern w:val="1"/>
          <w:sz w:val="28"/>
          <w:szCs w:val="28"/>
          <w:lang w:eastAsia="hi-IN" w:bidi="hi-IN"/>
        </w:rPr>
        <w:t>1 Перспективный план</w:t>
      </w:r>
    </w:p>
    <w:p w:rsidR="002F1252" w:rsidRDefault="002F1252"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Приложение 2 </w:t>
      </w:r>
      <w:r w:rsidR="00CA61B6">
        <w:rPr>
          <w:rFonts w:ascii="Times New Roman" w:eastAsia="SimSun" w:hAnsi="Times New Roman" w:cs="Times New Roman"/>
          <w:kern w:val="1"/>
          <w:sz w:val="28"/>
          <w:szCs w:val="28"/>
          <w:lang w:eastAsia="hi-IN" w:bidi="hi-IN"/>
        </w:rPr>
        <w:t>Картотека прогулок</w:t>
      </w:r>
    </w:p>
    <w:p w:rsidR="00CA61B6" w:rsidRDefault="00CA61B6"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Приложение 3 Картотека </w:t>
      </w:r>
      <w:r w:rsidR="00467A18">
        <w:rPr>
          <w:rFonts w:ascii="Times New Roman" w:eastAsia="SimSun" w:hAnsi="Times New Roman" w:cs="Times New Roman"/>
          <w:kern w:val="1"/>
          <w:sz w:val="28"/>
          <w:szCs w:val="28"/>
          <w:lang w:eastAsia="hi-IN" w:bidi="hi-IN"/>
        </w:rPr>
        <w:t>утренней гимнастики</w:t>
      </w:r>
    </w:p>
    <w:p w:rsidR="00467A18" w:rsidRDefault="00B82962"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Приложение 4</w:t>
      </w:r>
      <w:r w:rsidR="00467A18">
        <w:rPr>
          <w:rFonts w:ascii="Times New Roman" w:eastAsia="SimSun" w:hAnsi="Times New Roman" w:cs="Times New Roman"/>
          <w:kern w:val="1"/>
          <w:sz w:val="28"/>
          <w:szCs w:val="28"/>
          <w:lang w:eastAsia="hi-IN" w:bidi="hi-IN"/>
        </w:rPr>
        <w:t xml:space="preserve"> Картотека подвижных игр</w:t>
      </w:r>
    </w:p>
    <w:p w:rsidR="00467A18" w:rsidRDefault="00467A18"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Приложение 5 Картотека </w:t>
      </w:r>
      <w:r w:rsidR="00DC4CF7">
        <w:rPr>
          <w:rFonts w:ascii="Times New Roman" w:eastAsia="SimSun" w:hAnsi="Times New Roman" w:cs="Times New Roman"/>
          <w:kern w:val="1"/>
          <w:sz w:val="28"/>
          <w:szCs w:val="28"/>
          <w:lang w:eastAsia="hi-IN" w:bidi="hi-IN"/>
        </w:rPr>
        <w:t>пальчиковых игр</w:t>
      </w:r>
    </w:p>
    <w:p w:rsidR="00DC4CF7" w:rsidRDefault="00DC4CF7"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Приложение 6 картотека физминуток</w:t>
      </w:r>
    </w:p>
    <w:p w:rsidR="00DC4CF7" w:rsidRPr="00E161DF" w:rsidRDefault="00DC4CF7" w:rsidP="00B82962">
      <w:pPr>
        <w:widowControl w:val="0"/>
        <w:tabs>
          <w:tab w:val="left" w:pos="0"/>
        </w:tabs>
        <w:suppressAutoHyphens/>
        <w:spacing w:after="0" w:line="240" w:lineRule="auto"/>
        <w:ind w:firstLine="284"/>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Приложение 7 Картотека </w:t>
      </w:r>
      <w:r w:rsidR="00574F07" w:rsidRPr="00AD3C2C">
        <w:rPr>
          <w:rFonts w:ascii="Times New Roman" w:eastAsia="SimSun" w:hAnsi="Times New Roman" w:cs="Times New Roman"/>
          <w:kern w:val="1"/>
          <w:sz w:val="28"/>
          <w:szCs w:val="28"/>
          <w:lang w:eastAsia="hi-IN" w:bidi="hi-IN"/>
        </w:rPr>
        <w:t>Оздоровительн</w:t>
      </w:r>
      <w:r w:rsidR="00574F07">
        <w:rPr>
          <w:rFonts w:ascii="Times New Roman" w:eastAsia="SimSun" w:hAnsi="Times New Roman" w:cs="Times New Roman"/>
          <w:kern w:val="1"/>
          <w:sz w:val="28"/>
          <w:szCs w:val="28"/>
          <w:lang w:eastAsia="hi-IN" w:bidi="hi-IN"/>
        </w:rPr>
        <w:t>ой</w:t>
      </w:r>
      <w:r w:rsidR="00AD3C2C" w:rsidRPr="00AD3C2C">
        <w:rPr>
          <w:rFonts w:ascii="Times New Roman" w:eastAsia="SimSun" w:hAnsi="Times New Roman" w:cs="Times New Roman"/>
          <w:kern w:val="1"/>
          <w:sz w:val="28"/>
          <w:szCs w:val="28"/>
          <w:lang w:eastAsia="hi-IN" w:bidi="hi-IN"/>
        </w:rPr>
        <w:t xml:space="preserve"> гимнастик</w:t>
      </w:r>
      <w:r w:rsidR="00AD3C2C">
        <w:rPr>
          <w:rFonts w:ascii="Times New Roman" w:eastAsia="SimSun" w:hAnsi="Times New Roman" w:cs="Times New Roman"/>
          <w:kern w:val="1"/>
          <w:sz w:val="28"/>
          <w:szCs w:val="28"/>
          <w:lang w:eastAsia="hi-IN" w:bidi="hi-IN"/>
        </w:rPr>
        <w:t>и</w:t>
      </w:r>
      <w:r w:rsidR="00AD3C2C" w:rsidRPr="00AD3C2C">
        <w:rPr>
          <w:rFonts w:ascii="Times New Roman" w:eastAsia="SimSun" w:hAnsi="Times New Roman" w:cs="Times New Roman"/>
          <w:kern w:val="1"/>
          <w:sz w:val="28"/>
          <w:szCs w:val="28"/>
          <w:lang w:eastAsia="hi-IN" w:bidi="hi-IN"/>
        </w:rPr>
        <w:t xml:space="preserve"> после сна</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lastRenderedPageBreak/>
        <w:t xml:space="preserve">1. ЦЕЛЕВОЙ РАЗДЕЛ </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1.1. </w:t>
      </w:r>
      <w:r w:rsidRPr="00A226A0">
        <w:rPr>
          <w:rFonts w:ascii="Times New Roman CYR" w:eastAsia="Times New Roman CYR" w:hAnsi="Times New Roman CYR" w:cs="Times New Roman CYR"/>
          <w:b/>
          <w:bCs/>
          <w:kern w:val="1"/>
          <w:sz w:val="28"/>
          <w:szCs w:val="28"/>
          <w:lang w:eastAsia="hi-IN" w:bidi="hi-IN"/>
        </w:rPr>
        <w:t>Пояснительная записка</w:t>
      </w:r>
    </w:p>
    <w:p w:rsidR="00356B55" w:rsidRPr="00356B55" w:rsidRDefault="00A226A0" w:rsidP="00356B55">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 xml:space="preserve">Рабочая программа образовательной деятельности воспитателя  старшей – подготовительной группы «Золотой ключик» Казаковой Людмилы Владимировны </w:t>
      </w:r>
      <w:r w:rsidR="00356B55">
        <w:rPr>
          <w:rFonts w:ascii="Times New Roman CYR" w:eastAsia="Times New Roman CYR" w:hAnsi="Times New Roman CYR" w:cs="Times New Roman CYR"/>
          <w:kern w:val="1"/>
          <w:sz w:val="28"/>
          <w:szCs w:val="28"/>
          <w:lang w:eastAsia="hi-IN" w:bidi="hi-IN"/>
        </w:rPr>
        <w:t>Муниципального бюджетного</w:t>
      </w:r>
      <w:r w:rsidR="00356B55" w:rsidRPr="00356B55">
        <w:rPr>
          <w:rFonts w:ascii="Times New Roman CYR" w:eastAsia="Times New Roman CYR" w:hAnsi="Times New Roman CYR" w:cs="Times New Roman CYR"/>
          <w:kern w:val="1"/>
          <w:sz w:val="28"/>
          <w:szCs w:val="28"/>
          <w:lang w:eastAsia="hi-IN" w:bidi="hi-IN"/>
        </w:rPr>
        <w:t xml:space="preserve"> дошкольно</w:t>
      </w:r>
      <w:r w:rsidR="00356B55">
        <w:rPr>
          <w:rFonts w:ascii="Times New Roman CYR" w:eastAsia="Times New Roman CYR" w:hAnsi="Times New Roman CYR" w:cs="Times New Roman CYR"/>
          <w:kern w:val="1"/>
          <w:sz w:val="28"/>
          <w:szCs w:val="28"/>
          <w:lang w:eastAsia="hi-IN" w:bidi="hi-IN"/>
        </w:rPr>
        <w:t>го</w:t>
      </w:r>
      <w:r w:rsidR="00356B55" w:rsidRPr="00356B55">
        <w:rPr>
          <w:rFonts w:ascii="Times New Roman CYR" w:eastAsia="Times New Roman CYR" w:hAnsi="Times New Roman CYR" w:cs="Times New Roman CYR"/>
          <w:kern w:val="1"/>
          <w:sz w:val="28"/>
          <w:szCs w:val="28"/>
          <w:lang w:eastAsia="hi-IN" w:bidi="hi-IN"/>
        </w:rPr>
        <w:t xml:space="preserve"> образовательно</w:t>
      </w:r>
      <w:r w:rsidR="00356B55">
        <w:rPr>
          <w:rFonts w:ascii="Times New Roman CYR" w:eastAsia="Times New Roman CYR" w:hAnsi="Times New Roman CYR" w:cs="Times New Roman CYR"/>
          <w:kern w:val="1"/>
          <w:sz w:val="28"/>
          <w:szCs w:val="28"/>
          <w:lang w:eastAsia="hi-IN" w:bidi="hi-IN"/>
        </w:rPr>
        <w:t>го</w:t>
      </w:r>
      <w:r w:rsidR="00356B55" w:rsidRPr="00356B55">
        <w:rPr>
          <w:rFonts w:ascii="Times New Roman CYR" w:eastAsia="Times New Roman CYR" w:hAnsi="Times New Roman CYR" w:cs="Times New Roman CYR"/>
          <w:kern w:val="1"/>
          <w:sz w:val="28"/>
          <w:szCs w:val="28"/>
          <w:lang w:eastAsia="hi-IN" w:bidi="hi-IN"/>
        </w:rPr>
        <w:t xml:space="preserve"> учреждени</w:t>
      </w:r>
      <w:r w:rsidR="00356B55">
        <w:rPr>
          <w:rFonts w:ascii="Times New Roman CYR" w:eastAsia="Times New Roman CYR" w:hAnsi="Times New Roman CYR" w:cs="Times New Roman CYR"/>
          <w:kern w:val="1"/>
          <w:sz w:val="28"/>
          <w:szCs w:val="28"/>
          <w:lang w:eastAsia="hi-IN" w:bidi="hi-IN"/>
        </w:rPr>
        <w:t>я</w:t>
      </w:r>
      <w:r w:rsidR="00356B55" w:rsidRPr="00356B55">
        <w:rPr>
          <w:rFonts w:ascii="Times New Roman CYR" w:eastAsia="Times New Roman CYR" w:hAnsi="Times New Roman CYR" w:cs="Times New Roman CYR"/>
          <w:kern w:val="1"/>
          <w:sz w:val="28"/>
          <w:szCs w:val="28"/>
          <w:lang w:eastAsia="hi-IN" w:bidi="hi-IN"/>
        </w:rPr>
        <w:t xml:space="preserve"> </w:t>
      </w:r>
    </w:p>
    <w:p w:rsidR="00A226A0" w:rsidRPr="00A226A0" w:rsidRDefault="00356B55" w:rsidP="00356B55">
      <w:pPr>
        <w:widowControl w:val="0"/>
        <w:tabs>
          <w:tab w:val="num" w:pos="-142"/>
        </w:tabs>
        <w:suppressAutoHyphens/>
        <w:autoSpaceDE w:val="0"/>
        <w:spacing w:after="0" w:line="240" w:lineRule="auto"/>
        <w:jc w:val="both"/>
        <w:rPr>
          <w:rFonts w:ascii="Times New Roman CYR" w:eastAsia="Times New Roman CYR" w:hAnsi="Times New Roman CYR" w:cs="Times New Roman CYR"/>
          <w:color w:val="FF0000"/>
          <w:kern w:val="1"/>
          <w:sz w:val="28"/>
          <w:szCs w:val="28"/>
          <w:lang w:eastAsia="hi-IN" w:bidi="hi-IN"/>
        </w:rPr>
      </w:pPr>
      <w:r w:rsidRPr="00356B55">
        <w:rPr>
          <w:rFonts w:ascii="Times New Roman CYR" w:eastAsia="Times New Roman CYR" w:hAnsi="Times New Roman CYR" w:cs="Times New Roman CYR"/>
          <w:kern w:val="1"/>
          <w:sz w:val="28"/>
          <w:szCs w:val="28"/>
          <w:lang w:eastAsia="hi-IN" w:bidi="hi-IN"/>
        </w:rPr>
        <w:t>детск</w:t>
      </w:r>
      <w:r>
        <w:rPr>
          <w:rFonts w:ascii="Times New Roman CYR" w:eastAsia="Times New Roman CYR" w:hAnsi="Times New Roman CYR" w:cs="Times New Roman CYR"/>
          <w:kern w:val="1"/>
          <w:sz w:val="28"/>
          <w:szCs w:val="28"/>
          <w:lang w:eastAsia="hi-IN" w:bidi="hi-IN"/>
        </w:rPr>
        <w:t>ого</w:t>
      </w:r>
      <w:r w:rsidRPr="00356B55">
        <w:rPr>
          <w:rFonts w:ascii="Times New Roman CYR" w:eastAsia="Times New Roman CYR" w:hAnsi="Times New Roman CYR" w:cs="Times New Roman CYR"/>
          <w:kern w:val="1"/>
          <w:sz w:val="28"/>
          <w:szCs w:val="28"/>
          <w:lang w:eastAsia="hi-IN" w:bidi="hi-IN"/>
        </w:rPr>
        <w:t xml:space="preserve"> сад</w:t>
      </w:r>
      <w:r>
        <w:rPr>
          <w:rFonts w:ascii="Times New Roman CYR" w:eastAsia="Times New Roman CYR" w:hAnsi="Times New Roman CYR" w:cs="Times New Roman CYR"/>
          <w:kern w:val="1"/>
          <w:sz w:val="28"/>
          <w:szCs w:val="28"/>
          <w:lang w:eastAsia="hi-IN" w:bidi="hi-IN"/>
        </w:rPr>
        <w:t>а</w:t>
      </w:r>
      <w:r w:rsidRPr="00356B55">
        <w:rPr>
          <w:rFonts w:ascii="Times New Roman CYR" w:eastAsia="Times New Roman CYR" w:hAnsi="Times New Roman CYR" w:cs="Times New Roman CYR"/>
          <w:kern w:val="1"/>
          <w:sz w:val="28"/>
          <w:szCs w:val="28"/>
          <w:lang w:eastAsia="hi-IN" w:bidi="hi-IN"/>
        </w:rPr>
        <w:t xml:space="preserve"> № 5 «Сказка» Новоургальского городского поселения Верхнебуреинского муниципального района Хабаровского края</w:t>
      </w:r>
      <w:r>
        <w:rPr>
          <w:rFonts w:ascii="Times New Roman CYR" w:eastAsia="Times New Roman CYR" w:hAnsi="Times New Roman CYR" w:cs="Times New Roman CYR"/>
          <w:kern w:val="1"/>
          <w:sz w:val="28"/>
          <w:szCs w:val="28"/>
          <w:lang w:eastAsia="hi-IN" w:bidi="hi-IN"/>
        </w:rPr>
        <w:t xml:space="preserve"> </w:t>
      </w:r>
      <w:r w:rsidR="00A226A0" w:rsidRPr="00A226A0">
        <w:rPr>
          <w:rFonts w:ascii="Times New Roman CYR" w:eastAsia="Times New Roman CYR" w:hAnsi="Times New Roman CYR" w:cs="Times New Roman CYR"/>
          <w:kern w:val="1"/>
          <w:sz w:val="28"/>
          <w:szCs w:val="28"/>
          <w:lang w:eastAsia="hi-IN" w:bidi="hi-IN"/>
        </w:rPr>
        <w:t>разработана на основе общеобразовательной программы дошкольного образования «Детство», разработанной авторским коллективом кафедры дошкольной педагогики Института детства РГПУ им. А.И. Герцена: А.Г.  Гигоберидзе,  Т.И. Бабаевой, З.А. Михайловой и др.</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Рабочая программа разработана в</w:t>
      </w:r>
      <w:r w:rsidRPr="00A226A0">
        <w:rPr>
          <w:rFonts w:ascii="Times New Roman CYR" w:eastAsia="Times New Roman CYR" w:hAnsi="Times New Roman CYR" w:cs="Times New Roman CYR"/>
          <w:color w:val="FF0000"/>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соответствии со следующими нормативными документами:</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Конституцией РФ, ст. 43, 72;</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Конвенцией о правах ребенка (1989 г.);</w:t>
      </w:r>
    </w:p>
    <w:p w:rsidR="00A226A0" w:rsidRPr="00A226A0" w:rsidRDefault="00A226A0" w:rsidP="00940B91">
      <w:pPr>
        <w:widowControl w:val="0"/>
        <w:tabs>
          <w:tab w:val="num" w:pos="-142"/>
          <w:tab w:val="left" w:pos="0"/>
        </w:tabs>
        <w:suppressAutoHyphens/>
        <w:autoSpaceDE w:val="0"/>
        <w:spacing w:after="0" w:line="240" w:lineRule="auto"/>
        <w:ind w:firstLine="567"/>
        <w:jc w:val="both"/>
        <w:rPr>
          <w:rFonts w:ascii="Times New Roman" w:eastAsia="Times New Roman" w:hAnsi="Times New Roman" w:cs="Times New Roman"/>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 </w:t>
      </w:r>
      <w:r w:rsidRPr="00A226A0">
        <w:rPr>
          <w:rFonts w:ascii="Times New Roman CYR" w:eastAsia="Times New Roman CYR" w:hAnsi="Times New Roman CYR" w:cs="Times New Roman CYR"/>
          <w:color w:val="000000"/>
          <w:kern w:val="1"/>
          <w:sz w:val="28"/>
          <w:szCs w:val="28"/>
          <w:lang w:eastAsia="hi-IN" w:bidi="hi-IN"/>
        </w:rPr>
        <w:t xml:space="preserve">Федеральным законом от 29.12.2012 №273-ФЗ </w:t>
      </w:r>
      <w:r w:rsidRPr="00A226A0">
        <w:rPr>
          <w:rFonts w:ascii="Times New Roman" w:eastAsia="Times New Roman" w:hAnsi="Times New Roman" w:cs="Times New Roman"/>
          <w:color w:val="000000"/>
          <w:kern w:val="1"/>
          <w:sz w:val="28"/>
          <w:szCs w:val="28"/>
          <w:lang w:eastAsia="hi-IN" w:bidi="hi-IN"/>
        </w:rPr>
        <w:t>«</w:t>
      </w:r>
      <w:r w:rsidRPr="00A226A0">
        <w:rPr>
          <w:rFonts w:ascii="Times New Roman CYR" w:eastAsia="Times New Roman CYR" w:hAnsi="Times New Roman CYR" w:cs="Times New Roman CYR"/>
          <w:color w:val="000000"/>
          <w:kern w:val="1"/>
          <w:sz w:val="28"/>
          <w:szCs w:val="28"/>
          <w:lang w:eastAsia="hi-IN" w:bidi="hi-IN"/>
        </w:rPr>
        <w:t>Об образовании в Российской Федерации</w:t>
      </w:r>
      <w:r w:rsidRPr="00A226A0">
        <w:rPr>
          <w:rFonts w:ascii="Times New Roman" w:eastAsia="Times New Roman" w:hAnsi="Times New Roman" w:cs="Times New Roman"/>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 xml:space="preserve">Приказом Министерства образования и науки Российской Федерации от 17.10.2013 № 1155 </w:t>
      </w:r>
      <w:r w:rsidRPr="00A226A0">
        <w:rPr>
          <w:rFonts w:ascii="Times New Roman" w:eastAsia="Times New Roman" w:hAnsi="Times New Roman" w:cs="Times New Roman"/>
          <w:kern w:val="1"/>
          <w:sz w:val="28"/>
          <w:szCs w:val="28"/>
          <w:lang w:eastAsia="hi-IN" w:bidi="hi-IN"/>
        </w:rPr>
        <w:t>«</w:t>
      </w:r>
      <w:r w:rsidRPr="00A226A0">
        <w:rPr>
          <w:rFonts w:ascii="Times New Roman CYR" w:eastAsia="Times New Roman CYR" w:hAnsi="Times New Roman CYR" w:cs="Times New Roman CYR"/>
          <w:kern w:val="1"/>
          <w:sz w:val="28"/>
          <w:szCs w:val="28"/>
          <w:lang w:eastAsia="hi-IN" w:bidi="hi-IN"/>
        </w:rPr>
        <w:t>Об утверждении</w:t>
      </w: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федерального государственного стандарта дошкольного образования</w:t>
      </w:r>
      <w:r w:rsidRPr="00A226A0">
        <w:rPr>
          <w:rFonts w:ascii="Times New Roman" w:eastAsia="Times New Roman" w:hAnsi="Times New Roman" w:cs="Times New Roman"/>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Письмом</w:t>
      </w: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Комментарии к ФГОС дошкольного образования</w:t>
      </w: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Министерства образования и науки Российской Федерации от 28.02.2014 г. № 08-249;</w:t>
      </w:r>
    </w:p>
    <w:p w:rsidR="00A226A0" w:rsidRPr="00A226A0" w:rsidRDefault="00A226A0" w:rsidP="00940B91">
      <w:pPr>
        <w:widowControl w:val="0"/>
        <w:tabs>
          <w:tab w:val="num" w:pos="-142"/>
          <w:tab w:val="left" w:pos="0"/>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 xml:space="preserve">Приказом Минобрнауки России от 30.08.2013 № 1014 </w:t>
      </w:r>
      <w:r w:rsidRPr="00A226A0">
        <w:rPr>
          <w:rFonts w:ascii="Times New Roman" w:eastAsia="Times New Roman" w:hAnsi="Times New Roman" w:cs="Times New Roman"/>
          <w:kern w:val="1"/>
          <w:sz w:val="28"/>
          <w:szCs w:val="28"/>
          <w:lang w:eastAsia="hi-IN" w:bidi="hi-IN"/>
        </w:rPr>
        <w:t>«</w:t>
      </w:r>
      <w:r w:rsidRPr="00A226A0">
        <w:rPr>
          <w:rFonts w:ascii="Times New Roman CYR" w:eastAsia="Times New Roman CYR" w:hAnsi="Times New Roman CYR" w:cs="Times New Roman CYR"/>
          <w:kern w:val="1"/>
          <w:sz w:val="28"/>
          <w:szCs w:val="28"/>
          <w:lang w:eastAsia="hi-IN" w:bidi="hi-IN"/>
        </w:rPr>
        <w:t>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r w:rsidRPr="00A226A0">
        <w:rPr>
          <w:rFonts w:ascii="Times New Roman" w:eastAsia="Times New Roman" w:hAnsi="Times New Roman" w:cs="Times New Roman"/>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007C72E9" w:rsidRPr="007C72E9">
        <w:rPr>
          <w:rFonts w:ascii="Times New Roman CYR" w:eastAsia="Times New Roman CYR" w:hAnsi="Times New Roman CYR" w:cs="Times New Roman CYR"/>
          <w:kern w:val="1"/>
          <w:sz w:val="28"/>
          <w:szCs w:val="28"/>
          <w:lang w:eastAsia="hi-IN" w:bidi="hi-IN"/>
        </w:rPr>
        <w:t>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Pr="00A226A0">
        <w:rPr>
          <w:rFonts w:ascii="Times New Roman CYR" w:eastAsia="Times New Roman CYR" w:hAnsi="Times New Roman CYR" w:cs="Times New Roman CYR"/>
          <w:kern w:val="1"/>
          <w:sz w:val="28"/>
          <w:szCs w:val="28"/>
          <w:lang w:eastAsia="hi-IN" w:bidi="hi-IN"/>
        </w:rPr>
        <w:t>;</w:t>
      </w:r>
    </w:p>
    <w:p w:rsidR="00A226A0" w:rsidRPr="00A226A0" w:rsidRDefault="00A226A0" w:rsidP="00940B91">
      <w:pPr>
        <w:widowControl w:val="0"/>
        <w:tabs>
          <w:tab w:val="num" w:pos="-142"/>
          <w:tab w:val="left" w:pos="0"/>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w:eastAsia="Times New Roman" w:hAnsi="Times New Roman" w:cs="Times New Roman"/>
          <w:kern w:val="1"/>
          <w:sz w:val="28"/>
          <w:szCs w:val="28"/>
          <w:lang w:eastAsia="hi-IN" w:bidi="hi-IN"/>
        </w:rPr>
        <w:t>-</w:t>
      </w:r>
      <w:r w:rsidR="007270FE">
        <w:rPr>
          <w:rFonts w:ascii="Times New Roman" w:eastAsia="Times New Roman" w:hAnsi="Times New Roman" w:cs="Times New Roman"/>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Уставом и нормативно-локальными актами ДОО.</w:t>
      </w:r>
    </w:p>
    <w:p w:rsidR="00A226A0" w:rsidRPr="00A226A0" w:rsidRDefault="00A226A0" w:rsidP="00940B91">
      <w:pPr>
        <w:widowControl w:val="0"/>
        <w:tabs>
          <w:tab w:val="num" w:pos="-142"/>
        </w:tabs>
        <w:suppressAutoHyphens/>
        <w:autoSpaceDE w:val="0"/>
        <w:spacing w:after="0" w:line="240" w:lineRule="auto"/>
        <w:ind w:right="19"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 xml:space="preserve">Рабочая программа подготовительной группы определяет содержание и организацию воспитательно – образовательного процесса детей в возрасте </w:t>
      </w:r>
      <w:r w:rsidRPr="00A226A0">
        <w:rPr>
          <w:rFonts w:ascii="Times New Roman CYR" w:eastAsia="Times New Roman CYR" w:hAnsi="Times New Roman CYR" w:cs="Times New Roman CYR"/>
          <w:color w:val="000000"/>
          <w:kern w:val="1"/>
          <w:sz w:val="28"/>
          <w:szCs w:val="28"/>
          <w:lang w:eastAsia="hi-IN" w:bidi="hi-IN"/>
        </w:rPr>
        <w:t xml:space="preserve">от </w:t>
      </w:r>
      <w:r w:rsidR="007270FE">
        <w:rPr>
          <w:rFonts w:ascii="Times New Roman CYR" w:eastAsia="Times New Roman CYR" w:hAnsi="Times New Roman CYR" w:cs="Times New Roman CYR"/>
          <w:color w:val="000000"/>
          <w:kern w:val="1"/>
          <w:sz w:val="28"/>
          <w:szCs w:val="28"/>
          <w:lang w:eastAsia="hi-IN" w:bidi="hi-IN"/>
        </w:rPr>
        <w:t>6</w:t>
      </w:r>
      <w:r w:rsidRPr="00A226A0">
        <w:rPr>
          <w:rFonts w:ascii="Times New Roman CYR" w:eastAsia="Times New Roman CYR" w:hAnsi="Times New Roman CYR" w:cs="Times New Roman CYR"/>
          <w:color w:val="000000"/>
          <w:kern w:val="1"/>
          <w:sz w:val="28"/>
          <w:szCs w:val="28"/>
          <w:lang w:eastAsia="hi-IN" w:bidi="hi-IN"/>
        </w:rPr>
        <w:t xml:space="preserve"> до 7 лет и направлена</w:t>
      </w:r>
      <w:r w:rsidRPr="00A226A0">
        <w:rPr>
          <w:rFonts w:ascii="Times New Roman CYR" w:eastAsia="Times New Roman CYR" w:hAnsi="Times New Roman CYR" w:cs="Times New Roman CYR"/>
          <w:color w:val="FF0000"/>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 xml:space="preserve">Содержание программы обеспечивает разностороннее развитие детей с учётом их возрастных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 – эстетическому развитию. </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Цель и задачи рабочей программы</w:t>
      </w:r>
    </w:p>
    <w:p w:rsidR="00A226A0" w:rsidRPr="00A226A0" w:rsidRDefault="00A226A0" w:rsidP="00A243C5">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 xml:space="preserve">Цель программы: </w:t>
      </w:r>
      <w:r w:rsidRPr="00A226A0">
        <w:rPr>
          <w:rFonts w:ascii="Times New Roman CYR" w:eastAsia="Times New Roman CYR" w:hAnsi="Times New Roman CYR" w:cs="Times New Roman CYR"/>
          <w:bCs/>
          <w:kern w:val="1"/>
          <w:sz w:val="28"/>
          <w:szCs w:val="28"/>
          <w:lang w:eastAsia="hi-IN" w:bidi="hi-IN"/>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r w:rsidRPr="00A226A0">
        <w:rPr>
          <w:rFonts w:ascii="Times New Roman CYR" w:eastAsia="Times New Roman CYR" w:hAnsi="Times New Roman CYR" w:cs="Times New Roman CYR"/>
          <w:kern w:val="1"/>
          <w:sz w:val="28"/>
          <w:szCs w:val="28"/>
          <w:lang w:eastAsia="hi-IN" w:bidi="hi-IN"/>
        </w:rPr>
        <w:t xml:space="preserve"> </w:t>
      </w:r>
    </w:p>
    <w:p w:rsidR="00A226A0" w:rsidRPr="00A226A0" w:rsidRDefault="00A226A0" w:rsidP="00940B91">
      <w:pPr>
        <w:widowControl w:val="0"/>
        <w:tabs>
          <w:tab w:val="num" w:pos="-142"/>
        </w:tabs>
        <w:suppressAutoHyphens/>
        <w:autoSpaceDE w:val="0"/>
        <w:spacing w:after="0" w:line="240" w:lineRule="auto"/>
        <w:ind w:firstLine="567"/>
        <w:rPr>
          <w:rFonts w:ascii="Times New Roman" w:eastAsia="Times New Roman" w:hAnsi="Times New Roman" w:cs="Times New Roman"/>
          <w:kern w:val="1"/>
          <w:sz w:val="20"/>
          <w:szCs w:val="24"/>
          <w:lang w:eastAsia="hi-IN" w:bidi="hi-IN"/>
        </w:rPr>
      </w:pPr>
    </w:p>
    <w:p w:rsidR="00A226A0" w:rsidRPr="00A226A0" w:rsidRDefault="00A226A0" w:rsidP="00940B91">
      <w:pPr>
        <w:tabs>
          <w:tab w:val="num" w:pos="-142"/>
        </w:tabs>
        <w:spacing w:after="0" w:line="240" w:lineRule="auto"/>
        <w:ind w:firstLine="567"/>
        <w:rPr>
          <w:rFonts w:ascii="Times New Roman" w:eastAsia="Calibri" w:hAnsi="Times New Roman" w:cs="Times New Roman"/>
          <w:b/>
          <w:bCs/>
          <w:sz w:val="28"/>
          <w:szCs w:val="28"/>
        </w:rPr>
      </w:pPr>
      <w:r w:rsidRPr="00A226A0">
        <w:rPr>
          <w:rFonts w:ascii="Times New Roman" w:eastAsia="Calibri" w:hAnsi="Times New Roman" w:cs="Times New Roman"/>
          <w:b/>
          <w:bCs/>
          <w:sz w:val="28"/>
          <w:szCs w:val="28"/>
        </w:rPr>
        <w:t>Это станет возможно, если взрослые будут нацелены на:</w:t>
      </w:r>
    </w:p>
    <w:p w:rsidR="00A226A0" w:rsidRPr="00A226A0" w:rsidRDefault="00A226A0" w:rsidP="00A243C5">
      <w:pPr>
        <w:widowControl w:val="0"/>
        <w:numPr>
          <w:ilvl w:val="0"/>
          <w:numId w:val="28"/>
        </w:numPr>
        <w:tabs>
          <w:tab w:val="num" w:pos="-142"/>
        </w:tabs>
        <w:suppressAutoHyphens/>
        <w:spacing w:after="0" w:line="240" w:lineRule="auto"/>
        <w:ind w:firstLine="567"/>
        <w:rPr>
          <w:rFonts w:ascii="Times New Roman" w:eastAsia="Calibri" w:hAnsi="Times New Roman" w:cs="Times New Roman"/>
          <w:sz w:val="28"/>
          <w:szCs w:val="28"/>
        </w:rPr>
      </w:pPr>
      <w:r w:rsidRPr="00A226A0">
        <w:rPr>
          <w:rFonts w:ascii="Times New Roman" w:eastAsia="Calibri" w:hAnsi="Times New Roman" w:cs="Times New Roman"/>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A226A0" w:rsidRPr="00A226A0" w:rsidRDefault="00A226A0" w:rsidP="00A243C5">
      <w:pPr>
        <w:widowControl w:val="0"/>
        <w:numPr>
          <w:ilvl w:val="0"/>
          <w:numId w:val="28"/>
        </w:numPr>
        <w:tabs>
          <w:tab w:val="num" w:pos="-142"/>
        </w:tabs>
        <w:suppressAutoHyphen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A226A0" w:rsidRPr="00A226A0" w:rsidRDefault="00A226A0" w:rsidP="00A243C5">
      <w:pPr>
        <w:widowControl w:val="0"/>
        <w:numPr>
          <w:ilvl w:val="0"/>
          <w:numId w:val="28"/>
        </w:numPr>
        <w:tabs>
          <w:tab w:val="num" w:pos="-142"/>
        </w:tabs>
        <w:suppressAutoHyphen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Программа ориентирована на: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охрану и укрепление физического и психического здоровья детей, в том числе их  эмоционального благополучия;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каждою ребёнка как субъекта отношений с самим собой, другими детьми, взрослыми и миром; </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lastRenderedPageBreak/>
        <w:t>Приоритетными задачами развития и воспитания детей являются: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укрепление физического и психического здоровья ребенка, формирование основ его двигательной и гигиенической культуры;</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целостное развитие ребенка как субъекта посильных дошкольнику видов деятельности;</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пробуждение творческой активности и воображения ребенка, желания включаться в творческую деятельность;</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приобщение ребенка к культуре своей страны и воспитание уважения к другим народам и культурам;</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A226A0" w:rsidRPr="00A226A0" w:rsidRDefault="007270FE" w:rsidP="00940B91">
      <w:pPr>
        <w:tabs>
          <w:tab w:val="num" w:pos="-142"/>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Принипы:</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содействия и сотрудничества детей и взрослых, признания ребенка полноценным участником (субъектом) образовательных отношений;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поддержки инициативы детей в различных видах деятельности;</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сотрудничества с семьёй;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приобщения детей к социокультурным нормам, традициям семьи, общества и государства;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формирования познавательных интересов и познавательных действий ребенка в различных видах деятельности;</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возрастной адекватности дошкольного образования (соответствия условий, требований, методов возрасту и особенностям развития);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учёта этнокультурной ситуации развития детей.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u w:val="single"/>
        </w:rPr>
      </w:pPr>
      <w:r w:rsidRPr="00A226A0">
        <w:rPr>
          <w:rFonts w:ascii="Times New Roman" w:eastAsia="Calibri" w:hAnsi="Times New Roman" w:cs="Times New Roman"/>
          <w:sz w:val="28"/>
          <w:szCs w:val="28"/>
          <w:u w:val="single"/>
        </w:rPr>
        <w:t>Почему программа Детство - программа, ориентированная на современного ребенка?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lastRenderedPageBreak/>
        <w:t>Современный ребенок - это житель 21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1раждан современности - они с уверенностью смотрят в будущее.</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гак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Все эти новые черты современного дошкольного детства нашли отражение в Программе.</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Какова новая структура программы «Детство»?</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В обновленной Программе в соответствии с ФГОС дошкольного образования:</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lastRenderedPageBreak/>
        <w:t>-</w:t>
      </w:r>
      <w:r w:rsidRPr="00A226A0">
        <w:rPr>
          <w:rFonts w:ascii="Times New Roman" w:eastAsia="Calibri" w:hAnsi="Times New Roman" w:cs="Times New Roman"/>
          <w:sz w:val="28"/>
          <w:szCs w:val="28"/>
        </w:rPr>
        <w:tab/>
        <w:t>выделено три раздела: целевой, содержательный организационный;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дана характеристика особенностей развития детей и планируемых результатов освоения программы в каждой возрастной группе;</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определены – задачи, содержание и результаты образовательной деятельности в каждой возрастной группе и по каждой из образовательных областей: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раскрыты особенности игры как особого пространства развития ребенка;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охарактеризованы особенности взаимодействия педагогического коллектива с семьями воспитанников;</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даны методические рекомендации по проектированию основной образовательной и программы</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условиям детского сада; традиционных событий, праздников, мероприятий; особенности организации развивающей предметно-пространственной среды;</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в приложении даны примеры парциальных образовательных программ для части программы, формируемой участниками образовательных отношений.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Из чего будет состоять методический шлейф программы?</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За 20 лет существования библиотеку программы «Детство» составили более 170 пособий, представляющих се научно-методическое и методическое обеспечение. На современном этапе программа «Детство» будет представлять собой единый программно-методический комплекс, включающий:</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программу «Детство» для детей от рождения и до 7 лет;</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методическое обеспечение реализации содержания программы в дошкольных образовательных организациях и в семье;</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методическое обеспечение процесса подготовки педагога, готового к реализации программы «Детство».</w:t>
      </w:r>
    </w:p>
    <w:p w:rsidR="00A226A0" w:rsidRPr="00A226A0" w:rsidRDefault="00A226A0" w:rsidP="00940B91">
      <w:pPr>
        <w:tabs>
          <w:tab w:val="num" w:pos="-142"/>
        </w:tabs>
        <w:spacing w:after="0" w:line="240" w:lineRule="auto"/>
        <w:ind w:firstLine="567"/>
        <w:jc w:val="both"/>
        <w:rPr>
          <w:rFonts w:ascii="Times New Roman" w:eastAsia="Calibri" w:hAnsi="Times New Roman" w:cs="Times New Roman"/>
          <w:sz w:val="28"/>
          <w:szCs w:val="28"/>
        </w:rPr>
      </w:pPr>
      <w:r w:rsidRPr="00A226A0">
        <w:rPr>
          <w:rFonts w:ascii="Times New Roman" w:eastAsia="Calibri" w:hAnsi="Times New Roman" w:cs="Times New Roman"/>
          <w:sz w:val="28"/>
          <w:szCs w:val="28"/>
        </w:rPr>
        <w:t>-</w:t>
      </w:r>
      <w:r w:rsidRPr="00A226A0">
        <w:rPr>
          <w:rFonts w:ascii="Times New Roman" w:eastAsia="Calibri" w:hAnsi="Times New Roman" w:cs="Times New Roman"/>
          <w:sz w:val="28"/>
          <w:szCs w:val="28"/>
        </w:rPr>
        <w:tab/>
        <w:t>мониторинг развития ребенка и образовательного про</w:t>
      </w:r>
      <w:r w:rsidR="0094292B">
        <w:rPr>
          <w:rFonts w:ascii="Times New Roman" w:eastAsia="Calibri" w:hAnsi="Times New Roman" w:cs="Times New Roman"/>
          <w:sz w:val="28"/>
          <w:szCs w:val="28"/>
        </w:rPr>
        <w:t>цесса в условиях реализации прог</w:t>
      </w:r>
      <w:r w:rsidRPr="00A226A0">
        <w:rPr>
          <w:rFonts w:ascii="Times New Roman" w:eastAsia="Calibri" w:hAnsi="Times New Roman" w:cs="Times New Roman"/>
          <w:sz w:val="28"/>
          <w:szCs w:val="28"/>
        </w:rPr>
        <w:t>раммы «Детство».</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Задачи (часть ДОУ):</w:t>
      </w:r>
    </w:p>
    <w:p w:rsidR="00A226A0" w:rsidRPr="00A226A0" w:rsidRDefault="00A226A0" w:rsidP="00940B91">
      <w:pPr>
        <w:widowControl w:val="0"/>
        <w:numPr>
          <w:ilvl w:val="0"/>
          <w:numId w:val="2"/>
        </w:numPr>
        <w:tabs>
          <w:tab w:val="num" w:pos="-142"/>
          <w:tab w:val="left" w:pos="426"/>
        </w:tabs>
        <w:suppressAutoHyphens/>
        <w:spacing w:after="0" w:line="240" w:lineRule="auto"/>
        <w:ind w:left="0" w:firstLine="567"/>
        <w:contextualSpacing/>
        <w:jc w:val="both"/>
        <w:rPr>
          <w:rFonts w:ascii="Times New Roman" w:eastAsia="Times New Roman" w:hAnsi="Times New Roman" w:cs="Times New Roman"/>
          <w:sz w:val="28"/>
          <w:szCs w:val="24"/>
          <w:lang w:eastAsia="ru-RU"/>
        </w:rPr>
      </w:pPr>
      <w:r w:rsidRPr="00A226A0">
        <w:rPr>
          <w:rFonts w:ascii="Times New Roman" w:eastAsia="Times New Roman" w:hAnsi="Times New Roman" w:cs="Times New Roman"/>
          <w:sz w:val="28"/>
          <w:szCs w:val="24"/>
          <w:lang w:eastAsia="ru-RU"/>
        </w:rPr>
        <w:t>Создание организационно-методических условий для внедрения Федеральных государственных образовательных стандартов в ДОУ.</w:t>
      </w:r>
    </w:p>
    <w:p w:rsidR="00A226A0" w:rsidRPr="00A226A0" w:rsidRDefault="00A226A0" w:rsidP="00940B91">
      <w:pPr>
        <w:widowControl w:val="0"/>
        <w:numPr>
          <w:ilvl w:val="0"/>
          <w:numId w:val="2"/>
        </w:numPr>
        <w:tabs>
          <w:tab w:val="num" w:pos="-142"/>
          <w:tab w:val="left" w:pos="426"/>
        </w:tabs>
        <w:suppressAutoHyphens/>
        <w:spacing w:after="0" w:line="240" w:lineRule="auto"/>
        <w:ind w:left="0" w:firstLine="567"/>
        <w:contextualSpacing/>
        <w:jc w:val="both"/>
        <w:rPr>
          <w:rFonts w:ascii="Times New Roman" w:eastAsia="Times New Roman" w:hAnsi="Times New Roman" w:cs="Times New Roman"/>
          <w:sz w:val="28"/>
          <w:szCs w:val="24"/>
          <w:lang w:eastAsia="ru-RU"/>
        </w:rPr>
      </w:pPr>
      <w:r w:rsidRPr="00A226A0">
        <w:rPr>
          <w:rFonts w:ascii="Times New Roman" w:eastAsia="Times New Roman" w:hAnsi="Times New Roman" w:cs="Times New Roman"/>
          <w:sz w:val="28"/>
          <w:szCs w:val="24"/>
          <w:lang w:eastAsia="ru-RU"/>
        </w:rPr>
        <w:t xml:space="preserve">Работа по сохранению и укреплению здоровья детей через комплексный подход  посредством ФГОС ДО; </w:t>
      </w:r>
    </w:p>
    <w:p w:rsidR="00A226A0" w:rsidRPr="00A226A0" w:rsidRDefault="00A226A0" w:rsidP="00940B91">
      <w:pPr>
        <w:widowControl w:val="0"/>
        <w:numPr>
          <w:ilvl w:val="0"/>
          <w:numId w:val="2"/>
        </w:numPr>
        <w:tabs>
          <w:tab w:val="num" w:pos="-142"/>
          <w:tab w:val="left" w:pos="426"/>
        </w:tabs>
        <w:suppressAutoHyphens/>
        <w:spacing w:after="0" w:line="240" w:lineRule="auto"/>
        <w:ind w:left="0" w:firstLine="567"/>
        <w:contextualSpacing/>
        <w:jc w:val="both"/>
        <w:rPr>
          <w:rFonts w:ascii="Times New Roman" w:eastAsia="Times New Roman" w:hAnsi="Times New Roman" w:cs="Times New Roman"/>
          <w:sz w:val="28"/>
          <w:szCs w:val="24"/>
          <w:lang w:eastAsia="ru-RU"/>
        </w:rPr>
      </w:pPr>
      <w:r w:rsidRPr="00A226A0">
        <w:rPr>
          <w:rFonts w:ascii="Times New Roman" w:eastAsia="Times New Roman" w:hAnsi="Times New Roman" w:cs="Times New Roman"/>
          <w:sz w:val="28"/>
          <w:szCs w:val="24"/>
          <w:shd w:val="clear" w:color="auto" w:fill="FFFFFF"/>
          <w:lang w:eastAsia="ru-RU"/>
        </w:rPr>
        <w:t xml:space="preserve">Создание условий для становления начальной коммуникативной </w:t>
      </w:r>
      <w:r w:rsidRPr="00A226A0">
        <w:rPr>
          <w:rFonts w:ascii="Times New Roman" w:eastAsia="Times New Roman" w:hAnsi="Times New Roman" w:cs="Times New Roman"/>
          <w:sz w:val="28"/>
          <w:szCs w:val="24"/>
          <w:shd w:val="clear" w:color="auto" w:fill="FFFFFF"/>
          <w:lang w:eastAsia="ru-RU"/>
        </w:rPr>
        <w:lastRenderedPageBreak/>
        <w:t>компетентности ребенка посредством решения задач по развитию разных сторон речи согласно ФГОС ДО;</w:t>
      </w:r>
    </w:p>
    <w:p w:rsidR="00A226A0" w:rsidRPr="00A226A0" w:rsidRDefault="00A226A0" w:rsidP="00940B91">
      <w:pPr>
        <w:widowControl w:val="0"/>
        <w:numPr>
          <w:ilvl w:val="0"/>
          <w:numId w:val="2"/>
        </w:numPr>
        <w:tabs>
          <w:tab w:val="num" w:pos="-142"/>
          <w:tab w:val="left" w:pos="426"/>
        </w:tabs>
        <w:suppressAutoHyphens/>
        <w:spacing w:after="0" w:line="240" w:lineRule="auto"/>
        <w:ind w:left="0" w:firstLine="567"/>
        <w:contextualSpacing/>
        <w:jc w:val="both"/>
        <w:rPr>
          <w:rFonts w:ascii="Times New Roman" w:eastAsia="Times New Roman" w:hAnsi="Times New Roman" w:cs="Times New Roman"/>
          <w:sz w:val="28"/>
          <w:szCs w:val="24"/>
          <w:lang w:eastAsia="ru-RU"/>
        </w:rPr>
      </w:pPr>
      <w:r w:rsidRPr="00A226A0">
        <w:rPr>
          <w:rFonts w:ascii="Times New Roman" w:eastAsia="Times New Roman" w:hAnsi="Times New Roman" w:cs="Times New Roman"/>
          <w:sz w:val="28"/>
          <w:szCs w:val="24"/>
          <w:lang w:eastAsia="ru-RU"/>
        </w:rPr>
        <w:t>Создание условий для нравственно-патриотического воспитания дошкольников через применение знаний об истории и культуре родного края во всех видах детской деятельности.</w:t>
      </w:r>
    </w:p>
    <w:p w:rsidR="00A226A0" w:rsidRPr="00A226A0" w:rsidRDefault="00A226A0" w:rsidP="00940B91">
      <w:pPr>
        <w:widowControl w:val="0"/>
        <w:tabs>
          <w:tab w:val="num" w:pos="-142"/>
          <w:tab w:val="left" w:pos="426"/>
        </w:tabs>
        <w:suppressAutoHyphens/>
        <w:autoSpaceDE w:val="0"/>
        <w:spacing w:after="0" w:line="240" w:lineRule="auto"/>
        <w:ind w:firstLine="567"/>
        <w:jc w:val="both"/>
        <w:rPr>
          <w:rFonts w:ascii="Times New Roman" w:eastAsia="Times New Roman CYR" w:hAnsi="Times New Roman" w:cs="Times New Roman CYR"/>
          <w:kern w:val="1"/>
          <w:sz w:val="28"/>
          <w:szCs w:val="28"/>
          <w:lang w:eastAsia="hi-IN" w:bidi="hi-IN"/>
        </w:rPr>
      </w:pP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Принципы и подходы к формированию рабочей программы</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Принцип развивающего образования, в соответствии с которым главной целью дошкольного образования является развитие ребенка.</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Принцип научной обоснованности и практической применимости.</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Принцип  единства образовательных, воспитательных, развивающих целей и задач.</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b/>
          <w:bCs/>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Комплексно-тематический принцип построения образовательного процесса</w:t>
      </w:r>
      <w:r w:rsidRPr="00A226A0">
        <w:rPr>
          <w:rFonts w:ascii="Times New Roman" w:eastAsia="Times New Roman CYR" w:hAnsi="Times New Roman" w:cs="Times New Roman CYR"/>
          <w:b/>
          <w:bCs/>
          <w:kern w:val="1"/>
          <w:sz w:val="28"/>
          <w:szCs w:val="28"/>
          <w:lang w:eastAsia="hi-IN" w:bidi="hi-IN"/>
        </w:rPr>
        <w:t>.</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A226A0" w:rsidRPr="00A226A0" w:rsidRDefault="00A226A0" w:rsidP="00940B91">
      <w:pPr>
        <w:widowControl w:val="0"/>
        <w:numPr>
          <w:ilvl w:val="0"/>
          <w:numId w:val="1"/>
        </w:numPr>
        <w:tabs>
          <w:tab w:val="num" w:pos="-142"/>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Проведение образовательного процесса на адекватных возрасту формах работы с детьми.</w:t>
      </w:r>
    </w:p>
    <w:p w:rsidR="00A226A0" w:rsidRPr="00A226A0" w:rsidRDefault="00A226A0" w:rsidP="00940B91">
      <w:pPr>
        <w:widowControl w:val="0"/>
        <w:tabs>
          <w:tab w:val="num" w:pos="-142"/>
        </w:tabs>
        <w:suppressAutoHyphens/>
        <w:autoSpaceDE w:val="0"/>
        <w:spacing w:after="0" w:line="240" w:lineRule="auto"/>
        <w:ind w:firstLine="567"/>
        <w:jc w:val="center"/>
        <w:rPr>
          <w:rFonts w:ascii="Arial" w:eastAsia="SimSun" w:hAnsi="Arial" w:cs="Mangal"/>
          <w:kern w:val="1"/>
          <w:sz w:val="20"/>
          <w:szCs w:val="24"/>
          <w:lang w:eastAsia="hi-IN" w:bidi="hi-IN"/>
        </w:rPr>
      </w:pP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Значимые для разработки и реализации рабочей программы характеристики</w:t>
      </w:r>
    </w:p>
    <w:p w:rsidR="00A226A0" w:rsidRPr="00A226A0" w:rsidRDefault="00A226A0" w:rsidP="00940B91">
      <w:pPr>
        <w:widowControl w:val="0"/>
        <w:tabs>
          <w:tab w:val="num" w:pos="-142"/>
        </w:tabs>
        <w:suppressAutoHyphens/>
        <w:autoSpaceDE w:val="0"/>
        <w:spacing w:after="0" w:line="240" w:lineRule="auto"/>
        <w:ind w:firstLine="567"/>
        <w:jc w:val="center"/>
        <w:rPr>
          <w:rFonts w:ascii="Arial" w:eastAsia="SimSun" w:hAnsi="Arial" w:cs="Mangal"/>
          <w:kern w:val="1"/>
          <w:sz w:val="20"/>
          <w:szCs w:val="24"/>
          <w:lang w:eastAsia="hi-IN" w:bidi="hi-IN"/>
        </w:rPr>
      </w:pPr>
    </w:p>
    <w:p w:rsidR="00A226A0" w:rsidRPr="00A226A0" w:rsidRDefault="007270FE" w:rsidP="00940B91">
      <w:pPr>
        <w:widowControl w:val="0"/>
        <w:numPr>
          <w:ilvl w:val="0"/>
          <w:numId w:val="3"/>
        </w:numPr>
        <w:tabs>
          <w:tab w:val="num" w:pos="-142"/>
          <w:tab w:val="left" w:pos="567"/>
        </w:tabs>
        <w:suppressAutoHyphens/>
        <w:autoSpaceDE w:val="0"/>
        <w:spacing w:after="0" w:line="240" w:lineRule="auto"/>
        <w:ind w:left="0" w:firstLine="567"/>
        <w:rPr>
          <w:rFonts w:ascii="Times New Roman" w:eastAsia="Times New Roman CYR" w:hAnsi="Times New Roman" w:cs="Times New Roman CYR"/>
          <w:kern w:val="1"/>
          <w:sz w:val="28"/>
          <w:szCs w:val="28"/>
          <w:lang w:eastAsia="hi-IN" w:bidi="hi-IN"/>
        </w:rPr>
      </w:pPr>
      <w:r>
        <w:rPr>
          <w:rFonts w:ascii="Times New Roman" w:eastAsia="Times New Roman CYR" w:hAnsi="Times New Roman" w:cs="Times New Roman CYR"/>
          <w:kern w:val="1"/>
          <w:sz w:val="28"/>
          <w:szCs w:val="28"/>
          <w:lang w:eastAsia="hi-IN" w:bidi="hi-IN"/>
        </w:rPr>
        <w:t>Общее количество детей - 22</w:t>
      </w:r>
      <w:r w:rsidR="00A226A0" w:rsidRPr="00A226A0">
        <w:rPr>
          <w:rFonts w:ascii="Times New Roman" w:eastAsia="Times New Roman CYR" w:hAnsi="Times New Roman" w:cs="Times New Roman CYR"/>
          <w:kern w:val="1"/>
          <w:sz w:val="28"/>
          <w:szCs w:val="28"/>
          <w:lang w:eastAsia="hi-IN" w:bidi="hi-IN"/>
        </w:rPr>
        <w:t>.</w:t>
      </w:r>
    </w:p>
    <w:p w:rsidR="00A226A0" w:rsidRPr="00A226A0" w:rsidRDefault="00A226A0" w:rsidP="00940B91">
      <w:pPr>
        <w:widowControl w:val="0"/>
        <w:numPr>
          <w:ilvl w:val="0"/>
          <w:numId w:val="3"/>
        </w:numPr>
        <w:tabs>
          <w:tab w:val="num" w:pos="-142"/>
          <w:tab w:val="left" w:pos="567"/>
        </w:tabs>
        <w:suppressAutoHyphens/>
        <w:autoSpaceDE w:val="0"/>
        <w:spacing w:after="0" w:line="240" w:lineRule="auto"/>
        <w:ind w:left="0" w:firstLine="567"/>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 xml:space="preserve">Состав группы с учетом возрастной категории детей </w:t>
      </w:r>
      <w:r w:rsidR="007270FE" w:rsidRPr="00A226A0">
        <w:rPr>
          <w:rFonts w:ascii="Times New Roman" w:eastAsia="Times New Roman CYR" w:hAnsi="Times New Roman" w:cs="Times New Roman CYR"/>
          <w:kern w:val="1"/>
          <w:sz w:val="28"/>
          <w:szCs w:val="28"/>
          <w:lang w:eastAsia="hi-IN" w:bidi="hi-IN"/>
        </w:rPr>
        <w:t>– 6</w:t>
      </w:r>
      <w:r w:rsidRPr="00A226A0">
        <w:rPr>
          <w:rFonts w:ascii="Times New Roman" w:eastAsia="Times New Roman CYR" w:hAnsi="Times New Roman" w:cs="Times New Roman CYR"/>
          <w:kern w:val="1"/>
          <w:sz w:val="28"/>
          <w:szCs w:val="28"/>
          <w:lang w:eastAsia="hi-IN" w:bidi="hi-IN"/>
        </w:rPr>
        <w:t xml:space="preserve"> - 7 лет.</w:t>
      </w:r>
    </w:p>
    <w:p w:rsidR="00A226A0" w:rsidRPr="00A226A0" w:rsidRDefault="00A226A0" w:rsidP="00940B91">
      <w:pPr>
        <w:widowControl w:val="0"/>
        <w:numPr>
          <w:ilvl w:val="0"/>
          <w:numId w:val="3"/>
        </w:numPr>
        <w:tabs>
          <w:tab w:val="num" w:pos="-142"/>
          <w:tab w:val="left" w:pos="567"/>
        </w:tabs>
        <w:suppressAutoHyphens/>
        <w:autoSpaceDE w:val="0"/>
        <w:spacing w:after="0" w:line="240" w:lineRule="auto"/>
        <w:ind w:left="0" w:firstLine="567"/>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 xml:space="preserve">Принцип  формирования группы – разновозрастной. </w:t>
      </w:r>
    </w:p>
    <w:p w:rsidR="00A226A0" w:rsidRPr="00A226A0" w:rsidRDefault="00A226A0" w:rsidP="00940B91">
      <w:pPr>
        <w:widowControl w:val="0"/>
        <w:numPr>
          <w:ilvl w:val="0"/>
          <w:numId w:val="3"/>
        </w:numPr>
        <w:tabs>
          <w:tab w:val="num" w:pos="-142"/>
          <w:tab w:val="left" w:pos="567"/>
        </w:tabs>
        <w:suppressAutoHyphens/>
        <w:autoSpaceDE w:val="0"/>
        <w:spacing w:after="0" w:line="240" w:lineRule="auto"/>
        <w:ind w:left="0" w:firstLine="567"/>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Половозрастной состав</w:t>
      </w:r>
      <w:r w:rsidR="0094292B">
        <w:rPr>
          <w:rFonts w:ascii="Times New Roman" w:eastAsia="Times New Roman CYR" w:hAnsi="Times New Roman" w:cs="Times New Roman CYR"/>
          <w:kern w:val="1"/>
          <w:sz w:val="28"/>
          <w:szCs w:val="28"/>
          <w:lang w:eastAsia="hi-IN" w:bidi="hi-IN"/>
        </w:rPr>
        <w:t xml:space="preserve"> воспитанников:  - 1</w:t>
      </w:r>
      <w:r w:rsidR="007270FE">
        <w:rPr>
          <w:rFonts w:ascii="Times New Roman" w:eastAsia="Times New Roman CYR" w:hAnsi="Times New Roman" w:cs="Times New Roman CYR"/>
          <w:kern w:val="1"/>
          <w:sz w:val="28"/>
          <w:szCs w:val="28"/>
          <w:lang w:eastAsia="hi-IN" w:bidi="hi-IN"/>
        </w:rPr>
        <w:t>2</w:t>
      </w:r>
      <w:r w:rsidRPr="00A226A0">
        <w:rPr>
          <w:rFonts w:ascii="Times New Roman" w:eastAsia="Times New Roman CYR" w:hAnsi="Times New Roman" w:cs="Times New Roman CYR"/>
          <w:kern w:val="1"/>
          <w:sz w:val="28"/>
          <w:szCs w:val="28"/>
          <w:lang w:eastAsia="hi-IN" w:bidi="hi-IN"/>
        </w:rPr>
        <w:t xml:space="preserve"> девочек,  - 10 мальчиков.  </w:t>
      </w:r>
    </w:p>
    <w:p w:rsidR="00A226A0" w:rsidRPr="00A226A0" w:rsidRDefault="00A226A0" w:rsidP="00940B91">
      <w:pPr>
        <w:widowControl w:val="0"/>
        <w:tabs>
          <w:tab w:val="num" w:pos="-142"/>
          <w:tab w:val="left" w:pos="567"/>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tabs>
          <w:tab w:val="num" w:pos="-142"/>
          <w:tab w:val="left" w:pos="567"/>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Возрастные и индивидуальные особенности контингента детей подготовительной группы</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Mangal"/>
          <w:kern w:val="1"/>
          <w:sz w:val="28"/>
          <w:szCs w:val="28"/>
          <w:lang w:eastAsia="hi-IN" w:bidi="hi-IN"/>
        </w:rPr>
      </w:pPr>
      <w:r w:rsidRPr="00A226A0">
        <w:rPr>
          <w:rFonts w:ascii="Times New Roman" w:eastAsia="SimSun" w:hAnsi="Times New Roman" w:cs="Mangal"/>
          <w:kern w:val="1"/>
          <w:sz w:val="28"/>
          <w:szCs w:val="28"/>
          <w:lang w:eastAsia="hi-IN" w:bidi="hi-IN"/>
        </w:rPr>
        <w:t>На шестом и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Mangal"/>
          <w:kern w:val="1"/>
          <w:sz w:val="28"/>
          <w:szCs w:val="28"/>
          <w:lang w:eastAsia="hi-IN" w:bidi="hi-IN"/>
        </w:rPr>
      </w:pPr>
      <w:r w:rsidRPr="00A226A0">
        <w:rPr>
          <w:rFonts w:ascii="Times New Roman" w:eastAsia="SimSun" w:hAnsi="Times New Roman" w:cs="Mangal"/>
          <w:kern w:val="1"/>
          <w:sz w:val="28"/>
          <w:szCs w:val="28"/>
          <w:lang w:eastAsia="hi-IN" w:bidi="hi-IN"/>
        </w:rPr>
        <w:t>Движения детей отличаются достаточной координированностъю и точностью. Проявляются личные интересы мальчиков и девочек в выборе физических упражнений и подвижных игр.</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Mangal"/>
          <w:kern w:val="1"/>
          <w:sz w:val="28"/>
          <w:szCs w:val="28"/>
          <w:lang w:eastAsia="hi-IN" w:bidi="hi-IN"/>
        </w:rPr>
      </w:pPr>
      <w:r w:rsidRPr="00A226A0">
        <w:rPr>
          <w:rFonts w:ascii="Times New Roman" w:eastAsia="SimSun" w:hAnsi="Times New Roman" w:cs="Mangal"/>
          <w:kern w:val="1"/>
          <w:sz w:val="28"/>
          <w:szCs w:val="28"/>
          <w:lang w:eastAsia="hi-IN" w:bidi="hi-IN"/>
        </w:rPr>
        <w:t xml:space="preserve">Дети активно приобщаются к нормам здорового образа жизни. </w:t>
      </w:r>
      <w:r w:rsidR="007270FE" w:rsidRPr="00A226A0">
        <w:rPr>
          <w:rFonts w:ascii="Times New Roman" w:eastAsia="SimSun" w:hAnsi="Times New Roman" w:cs="Mangal"/>
          <w:kern w:val="1"/>
          <w:sz w:val="28"/>
          <w:szCs w:val="28"/>
          <w:lang w:eastAsia="hi-IN" w:bidi="hi-IN"/>
        </w:rPr>
        <w:t>Сформирована привычка</w:t>
      </w:r>
      <w:r w:rsidRPr="00A226A0">
        <w:rPr>
          <w:rFonts w:ascii="Times New Roman" w:eastAsia="SimSun" w:hAnsi="Times New Roman" w:cs="Mangal"/>
          <w:kern w:val="1"/>
          <w:sz w:val="28"/>
          <w:szCs w:val="28"/>
          <w:lang w:eastAsia="hi-IN" w:bidi="hi-IN"/>
        </w:rPr>
        <w:t xml:space="preserve"> самостоятельно следить за своим внешним видом, пользоваться носовым платком, быть опрятными и аккуратными, причесываться.</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Mangal"/>
          <w:kern w:val="1"/>
          <w:sz w:val="28"/>
          <w:szCs w:val="28"/>
          <w:lang w:eastAsia="hi-IN" w:bidi="hi-IN"/>
        </w:rPr>
      </w:pPr>
      <w:r w:rsidRPr="00A226A0">
        <w:rPr>
          <w:rFonts w:ascii="Times New Roman" w:eastAsia="SimSun" w:hAnsi="Times New Roman" w:cs="Mangal"/>
          <w:kern w:val="1"/>
          <w:sz w:val="28"/>
          <w:szCs w:val="28"/>
          <w:lang w:eastAsia="hi-IN" w:bidi="hi-IN"/>
        </w:rPr>
        <w:t xml:space="preserve">Повышается общая осведомленность детей о здоровьесберегающем поведении: элементарные правила безопасности, сведения о некоторых </w:t>
      </w:r>
      <w:r w:rsidRPr="00A226A0">
        <w:rPr>
          <w:rFonts w:ascii="Times New Roman" w:eastAsia="SimSun" w:hAnsi="Times New Roman" w:cs="Mangal"/>
          <w:kern w:val="1"/>
          <w:sz w:val="28"/>
          <w:szCs w:val="28"/>
          <w:lang w:eastAsia="hi-IN" w:bidi="hi-IN"/>
        </w:rPr>
        <w:lastRenderedPageBreak/>
        <w:t>возможных травмирующих ситуациях, важности охраны органов чувств.</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Mangal"/>
          <w:kern w:val="1"/>
          <w:sz w:val="28"/>
          <w:szCs w:val="28"/>
          <w:lang w:eastAsia="hi-IN" w:bidi="hi-IN"/>
        </w:rPr>
      </w:pPr>
      <w:r w:rsidRPr="00A226A0">
        <w:rPr>
          <w:rFonts w:ascii="Times New Roman" w:eastAsia="SimSun" w:hAnsi="Times New Roman" w:cs="Mangal"/>
          <w:kern w:val="1"/>
          <w:sz w:val="28"/>
          <w:szCs w:val="28"/>
          <w:lang w:eastAsia="hi-IN" w:bidi="hi-I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Игровые действия детей становятся более сложными. Дети способны отслеживать поведение партнёров по всему игровому пространству и менять своё поведение в зависимости от места в нем.</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w:t>
      </w:r>
      <w:r w:rsidR="007270FE" w:rsidRPr="00A226A0">
        <w:rPr>
          <w:rFonts w:ascii="Times New Roman CYR" w:eastAsia="Times New Roman CYR" w:hAnsi="Times New Roman CYR" w:cs="Times New Roman CYR"/>
          <w:color w:val="000000"/>
          <w:kern w:val="1"/>
          <w:sz w:val="28"/>
          <w:szCs w:val="28"/>
          <w:lang w:eastAsia="hi-IN" w:bidi="hi-IN"/>
        </w:rPr>
        <w:t>Девочки рисуют</w:t>
      </w:r>
      <w:r w:rsidRPr="00A226A0">
        <w:rPr>
          <w:rFonts w:ascii="Times New Roman CYR" w:eastAsia="Times New Roman CYR" w:hAnsi="Times New Roman CYR" w:cs="Times New Roman CYR"/>
          <w:color w:val="000000"/>
          <w:kern w:val="1"/>
          <w:sz w:val="28"/>
          <w:szCs w:val="28"/>
          <w:lang w:eastAsia="hi-IN" w:bidi="hi-IN"/>
        </w:rPr>
        <w:t xml:space="preserve"> женские образы: принцесс, балерин, моделей и т.д. Изображение человека становятся ещё более детализированными и пропорциональным. Появляются пальцы на руках, глаза, рот, нос, брови, подбородок. Одежда может быть украшена различными деталями.</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К подготовительной к школе группе дети в значительной степени осваивают конструирование из строительного материала. Они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У детей продолжает развиваться восприятие, однако они не всегда могут одновременно учитывать несколько различных признаков.</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Развивается образное мышление, однако воспроизведение метрических отношений затруднено.</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Продолжают развиваться навыки обобщения и рассуждения, но они в значительной степени ещё ограничиваются наглядными признаками ситуации.</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Продолжает развиваться внимание дошкольников, оно становится произвольным.</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FF0000"/>
          <w:kern w:val="1"/>
          <w:sz w:val="28"/>
          <w:szCs w:val="28"/>
          <w:lang w:eastAsia="hi-IN" w:bidi="hi-IN"/>
        </w:rPr>
      </w:pPr>
    </w:p>
    <w:p w:rsidR="00A226A0" w:rsidRPr="00A226A0" w:rsidRDefault="00A226A0" w:rsidP="00940B91">
      <w:pPr>
        <w:widowControl w:val="0"/>
        <w:tabs>
          <w:tab w:val="num" w:pos="-142"/>
        </w:tabs>
        <w:suppressAutoHyphens/>
        <w:spacing w:after="0" w:line="240" w:lineRule="auto"/>
        <w:ind w:firstLine="567"/>
        <w:jc w:val="center"/>
        <w:rPr>
          <w:rFonts w:ascii="Times New Roman" w:eastAsia="SimSun" w:hAnsi="Times New Roman" w:cs="Mangal"/>
          <w:b/>
          <w:bCs/>
          <w:kern w:val="1"/>
          <w:sz w:val="28"/>
          <w:szCs w:val="28"/>
          <w:lang w:eastAsia="hi-IN" w:bidi="hi-IN"/>
        </w:rPr>
      </w:pPr>
      <w:r w:rsidRPr="00A226A0">
        <w:rPr>
          <w:rFonts w:ascii="Times New Roman" w:eastAsia="Times New Roman" w:hAnsi="Times New Roman" w:cs="Times New Roman"/>
          <w:b/>
          <w:kern w:val="1"/>
          <w:sz w:val="28"/>
          <w:szCs w:val="28"/>
          <w:lang w:eastAsia="ar-SA" w:bidi="hi-IN"/>
        </w:rPr>
        <w:t>1.2. Планируемые результаты освоения программы                                                (в виде целевых ориентиров).</w:t>
      </w:r>
    </w:p>
    <w:p w:rsidR="00A226A0" w:rsidRPr="00A226A0" w:rsidRDefault="00A226A0" w:rsidP="00940B91">
      <w:pPr>
        <w:widowControl w:val="0"/>
        <w:numPr>
          <w:ilvl w:val="0"/>
          <w:numId w:val="4"/>
        </w:numPr>
        <w:tabs>
          <w:tab w:val="num" w:pos="-142"/>
          <w:tab w:val="num" w:pos="567"/>
        </w:tabs>
        <w:suppressAutoHyphens/>
        <w:autoSpaceDE w:val="0"/>
        <w:spacing w:after="0" w:line="240" w:lineRule="auto"/>
        <w:ind w:left="0" w:firstLine="567"/>
        <w:jc w:val="both"/>
        <w:rPr>
          <w:rFonts w:ascii="Times New Roman" w:eastAsia="Times New Roman CYR" w:hAnsi="Times New Roman" w:cs="Times New Roman CYR"/>
          <w:kern w:val="1"/>
          <w:sz w:val="28"/>
          <w:szCs w:val="28"/>
          <w:lang w:eastAsia="hi-IN" w:bidi="hi-IN"/>
        </w:rPr>
      </w:pPr>
      <w:r w:rsidRPr="00A226A0">
        <w:rPr>
          <w:rFonts w:ascii="Times New Roman" w:eastAsia="Times New Roman CYR" w:hAnsi="Times New Roman" w:cs="Times New Roman CYR"/>
          <w:kern w:val="1"/>
          <w:sz w:val="28"/>
          <w:szCs w:val="28"/>
          <w:lang w:eastAsia="hi-IN" w:bidi="hi-IN"/>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A226A0">
        <w:rPr>
          <w:rFonts w:ascii="Times New Roman" w:eastAsia="SimSun" w:hAnsi="Times New Roman" w:cs="Mangal"/>
          <w:color w:val="000000"/>
          <w:kern w:val="1"/>
          <w:sz w:val="28"/>
          <w:szCs w:val="28"/>
          <w:lang w:eastAsia="hi-IN" w:bidi="hi-IN"/>
        </w:rPr>
        <w:lastRenderedPageBreak/>
        <w:t xml:space="preserve">взрослыми, участвует в совместных играх. </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Способен сотрудничать и выполнять как лидерские, так и исполнительские функции в совместной деятельности.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Проявляет эмпатию по отношению к другим людям, готовность прийти на помощь тем, кто в этом нуждается.</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Проявляет умение слышать </w:t>
      </w:r>
      <w:r w:rsidR="007270FE" w:rsidRPr="00A226A0">
        <w:rPr>
          <w:rFonts w:ascii="Times New Roman" w:eastAsia="SimSun" w:hAnsi="Times New Roman" w:cs="Mangal"/>
          <w:color w:val="000000"/>
          <w:kern w:val="1"/>
          <w:sz w:val="28"/>
          <w:szCs w:val="28"/>
          <w:lang w:eastAsia="hi-IN" w:bidi="hi-IN"/>
        </w:rPr>
        <w:t>других и</w:t>
      </w:r>
      <w:r w:rsidRPr="00A226A0">
        <w:rPr>
          <w:rFonts w:ascii="Times New Roman" w:eastAsia="SimSun" w:hAnsi="Times New Roman" w:cs="Mangal"/>
          <w:color w:val="000000"/>
          <w:kern w:val="1"/>
          <w:sz w:val="28"/>
          <w:szCs w:val="28"/>
          <w:lang w:eastAsia="hi-IN" w:bidi="hi-IN"/>
        </w:rPr>
        <w:t xml:space="preserve"> стремление быть понятым другими.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Проявляет ответственность за начатое дело.</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Открыт новому, то есть проявляет стремления к получению знаний, положительной мотивации к дальнейшему обучению в школе, институте.</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Проявляет уважение к жизни (в различных ее формах) и заботу об окружающей среде.</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Эмоционально отзывается на красоту окружающего мира, произведения народного и профессионального искусств (музыку, танцы, </w:t>
      </w:r>
      <w:r w:rsidRPr="00A226A0">
        <w:rPr>
          <w:rFonts w:ascii="Times New Roman" w:eastAsia="SimSun" w:hAnsi="Times New Roman" w:cs="Mangal"/>
          <w:color w:val="000000"/>
          <w:kern w:val="1"/>
          <w:sz w:val="28"/>
          <w:szCs w:val="28"/>
          <w:lang w:eastAsia="hi-IN" w:bidi="hi-IN"/>
        </w:rPr>
        <w:lastRenderedPageBreak/>
        <w:t xml:space="preserve">театральную деятельность, </w:t>
      </w:r>
      <w:r w:rsidR="007270FE" w:rsidRPr="00A226A0">
        <w:rPr>
          <w:rFonts w:ascii="Times New Roman" w:eastAsia="SimSun" w:hAnsi="Times New Roman" w:cs="Mangal"/>
          <w:color w:val="000000"/>
          <w:kern w:val="1"/>
          <w:sz w:val="28"/>
          <w:szCs w:val="28"/>
          <w:lang w:eastAsia="hi-IN" w:bidi="hi-IN"/>
        </w:rPr>
        <w:t>изобразительную деятельность</w:t>
      </w:r>
      <w:r w:rsidRPr="00A226A0">
        <w:rPr>
          <w:rFonts w:ascii="Times New Roman" w:eastAsia="SimSun" w:hAnsi="Times New Roman" w:cs="Mangal"/>
          <w:color w:val="000000"/>
          <w:kern w:val="1"/>
          <w:sz w:val="28"/>
          <w:szCs w:val="28"/>
          <w:lang w:eastAsia="hi-IN" w:bidi="hi-IN"/>
        </w:rPr>
        <w:t xml:space="preserve"> и т. д.).</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Соблюдает элементарные общепринятые нормы, имеет первичные </w:t>
      </w:r>
      <w:r w:rsidR="007270FE" w:rsidRPr="00A226A0">
        <w:rPr>
          <w:rFonts w:ascii="Times New Roman" w:eastAsia="SimSun" w:hAnsi="Times New Roman" w:cs="Mangal"/>
          <w:color w:val="000000"/>
          <w:kern w:val="1"/>
          <w:sz w:val="28"/>
          <w:szCs w:val="28"/>
          <w:lang w:eastAsia="hi-IN" w:bidi="hi-IN"/>
        </w:rPr>
        <w:t>ценностные представления</w:t>
      </w:r>
      <w:r w:rsidRPr="00A226A0">
        <w:rPr>
          <w:rFonts w:ascii="Times New Roman" w:eastAsia="SimSun" w:hAnsi="Times New Roman" w:cs="Mangal"/>
          <w:color w:val="000000"/>
          <w:kern w:val="1"/>
          <w:sz w:val="28"/>
          <w:szCs w:val="28"/>
          <w:lang w:eastAsia="hi-IN" w:bidi="hi-IN"/>
        </w:rPr>
        <w:t xml:space="preserve"> о том, «что такое хорошо и что такое плохо», стремится поступать </w:t>
      </w:r>
      <w:r w:rsidR="007270FE" w:rsidRPr="00A226A0">
        <w:rPr>
          <w:rFonts w:ascii="Times New Roman" w:eastAsia="SimSun" w:hAnsi="Times New Roman" w:cs="Mangal"/>
          <w:color w:val="000000"/>
          <w:kern w:val="1"/>
          <w:sz w:val="28"/>
          <w:szCs w:val="28"/>
          <w:lang w:eastAsia="hi-IN" w:bidi="hi-IN"/>
        </w:rPr>
        <w:t>хорошо; проявляет</w:t>
      </w:r>
      <w:r w:rsidRPr="00A226A0">
        <w:rPr>
          <w:rFonts w:ascii="Times New Roman" w:eastAsia="SimSun" w:hAnsi="Times New Roman" w:cs="Mangal"/>
          <w:color w:val="000000"/>
          <w:kern w:val="1"/>
          <w:sz w:val="28"/>
          <w:szCs w:val="28"/>
          <w:lang w:eastAsia="hi-IN" w:bidi="hi-IN"/>
        </w:rPr>
        <w:t xml:space="preserve"> уважение к старшим и заботу о младших.</w:t>
      </w:r>
    </w:p>
    <w:p w:rsidR="00A226A0" w:rsidRPr="00A226A0" w:rsidRDefault="00A226A0" w:rsidP="00940B91">
      <w:pPr>
        <w:widowControl w:val="0"/>
        <w:numPr>
          <w:ilvl w:val="0"/>
          <w:numId w:val="4"/>
        </w:numPr>
        <w:shd w:val="clear" w:color="auto" w:fill="FFFFFF"/>
        <w:tabs>
          <w:tab w:val="num" w:pos="-142"/>
          <w:tab w:val="num" w:pos="567"/>
        </w:tabs>
        <w:suppressAutoHyphens/>
        <w:spacing w:after="0" w:line="240" w:lineRule="auto"/>
        <w:ind w:left="0" w:firstLine="567"/>
        <w:jc w:val="both"/>
        <w:rPr>
          <w:rFonts w:ascii="Times New Roman" w:eastAsia="SimSun" w:hAnsi="Times New Roman" w:cs="Mangal"/>
          <w:color w:val="000000"/>
          <w:kern w:val="1"/>
          <w:sz w:val="28"/>
          <w:szCs w:val="28"/>
          <w:lang w:eastAsia="hi-IN" w:bidi="hi-IN"/>
        </w:rPr>
      </w:pPr>
      <w:r w:rsidRPr="00A226A0">
        <w:rPr>
          <w:rFonts w:ascii="Times New Roman" w:eastAsia="SimSun" w:hAnsi="Times New Roman" w:cs="Mangal"/>
          <w:color w:val="000000"/>
          <w:kern w:val="1"/>
          <w:sz w:val="28"/>
          <w:szCs w:val="28"/>
          <w:lang w:eastAsia="hi-IN" w:bidi="hi-IN"/>
        </w:rPr>
        <w:t xml:space="preserve">Имеет </w:t>
      </w:r>
      <w:r w:rsidR="007270FE" w:rsidRPr="00A226A0">
        <w:rPr>
          <w:rFonts w:ascii="Times New Roman" w:eastAsia="SimSun" w:hAnsi="Times New Roman" w:cs="Mangal"/>
          <w:color w:val="000000"/>
          <w:kern w:val="1"/>
          <w:sz w:val="28"/>
          <w:szCs w:val="28"/>
          <w:lang w:eastAsia="hi-IN" w:bidi="hi-IN"/>
        </w:rPr>
        <w:t>начальные представления</w:t>
      </w:r>
      <w:r w:rsidRPr="00A226A0">
        <w:rPr>
          <w:rFonts w:ascii="Times New Roman" w:eastAsia="SimSun" w:hAnsi="Times New Roman" w:cs="Mangal"/>
          <w:color w:val="000000"/>
          <w:kern w:val="1"/>
          <w:sz w:val="28"/>
          <w:szCs w:val="28"/>
          <w:lang w:eastAsia="hi-IN" w:bidi="hi-IN"/>
        </w:rPr>
        <w:t xml:space="preserve"> о здоровом образе жизни. Воспринимает здоровый образ жизни как ценность.</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b/>
          <w:kern w:val="1"/>
          <w:sz w:val="28"/>
          <w:szCs w:val="28"/>
          <w:lang w:eastAsia="hi-IN" w:bidi="hi-IN"/>
        </w:rPr>
      </w:pPr>
    </w:p>
    <w:p w:rsidR="00A226A0" w:rsidRPr="00A226A0" w:rsidRDefault="00A226A0" w:rsidP="00940B91">
      <w:pPr>
        <w:tabs>
          <w:tab w:val="num" w:pos="-142"/>
        </w:tabs>
        <w:ind w:firstLine="567"/>
        <w:contextualSpacing/>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В рабочей программе учтены особенности Хабаровского края в целом и Верхнебуреинского района в частности. Рассматриваются основные традиции и обычаи, этнический и социальный состав населения, его верования и религии, быт и образ жизни. </w:t>
      </w:r>
    </w:p>
    <w:p w:rsidR="00A226A0" w:rsidRPr="00A226A0" w:rsidRDefault="00A226A0" w:rsidP="00940B91">
      <w:pPr>
        <w:widowControl w:val="0"/>
        <w:tabs>
          <w:tab w:val="num" w:pos="-142"/>
          <w:tab w:val="left" w:pos="851"/>
          <w:tab w:val="left" w:pos="1701"/>
        </w:tabs>
        <w:suppressAutoHyphens/>
        <w:autoSpaceDE w:val="0"/>
        <w:spacing w:after="0" w:line="240" w:lineRule="auto"/>
        <w:ind w:firstLine="567"/>
        <w:rPr>
          <w:rFonts w:ascii="Times New Roman" w:eastAsia="Times New Roman" w:hAnsi="Times New Roman" w:cs="Times New Roman"/>
          <w:b/>
          <w:bCs/>
          <w:kern w:val="1"/>
          <w:sz w:val="28"/>
          <w:szCs w:val="28"/>
          <w:lang w:eastAsia="hi-IN" w:bidi="hi-IN"/>
        </w:rPr>
      </w:pPr>
    </w:p>
    <w:p w:rsidR="00A226A0" w:rsidRPr="00A226A0" w:rsidRDefault="00A226A0" w:rsidP="00940B91">
      <w:pPr>
        <w:widowControl w:val="0"/>
        <w:numPr>
          <w:ilvl w:val="0"/>
          <w:numId w:val="21"/>
        </w:numPr>
        <w:tabs>
          <w:tab w:val="num" w:pos="-142"/>
          <w:tab w:val="left" w:pos="1320"/>
        </w:tabs>
        <w:suppressAutoHyphens/>
        <w:autoSpaceDE w:val="0"/>
        <w:spacing w:after="0" w:line="240" w:lineRule="auto"/>
        <w:ind w:left="0" w:firstLine="567"/>
        <w:jc w:val="center"/>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СОДЕРЖАТЕЛЬНЫЙ РАЗДЕЛ</w:t>
      </w:r>
    </w:p>
    <w:p w:rsidR="00A226A0" w:rsidRPr="00A226A0" w:rsidRDefault="00A226A0" w:rsidP="00940B91">
      <w:pPr>
        <w:tabs>
          <w:tab w:val="num" w:pos="-142"/>
          <w:tab w:val="left" w:pos="1320"/>
        </w:tabs>
        <w:spacing w:after="0" w:line="240" w:lineRule="auto"/>
        <w:ind w:firstLine="567"/>
        <w:contextualSpacing/>
        <w:jc w:val="center"/>
        <w:rPr>
          <w:rFonts w:ascii="Times New Roman" w:eastAsia="Times New Roman" w:hAnsi="Times New Roman" w:cs="Times New Roman"/>
          <w:b/>
          <w:sz w:val="28"/>
          <w:szCs w:val="28"/>
          <w:lang w:eastAsia="ru-RU"/>
        </w:rPr>
      </w:pPr>
      <w:r w:rsidRPr="00A226A0">
        <w:rPr>
          <w:rFonts w:ascii="Times New Roman" w:eastAsia="Times New Roman" w:hAnsi="Times New Roman" w:cs="Times New Roman"/>
          <w:b/>
          <w:sz w:val="28"/>
          <w:szCs w:val="28"/>
          <w:lang w:eastAsia="ru-RU"/>
        </w:rPr>
        <w:t>2.1.Технологии, средства воспитания, обучения и раз</w:t>
      </w:r>
      <w:r w:rsidRPr="00A226A0">
        <w:rPr>
          <w:rFonts w:ascii="Times New Roman" w:eastAsia="Times New Roman" w:hAnsi="Times New Roman" w:cs="Times New Roman"/>
          <w:b/>
          <w:sz w:val="28"/>
          <w:szCs w:val="28"/>
          <w:lang w:eastAsia="ru-RU"/>
        </w:rPr>
        <w:softHyphen/>
        <w:t>вития детей группы:</w:t>
      </w:r>
    </w:p>
    <w:p w:rsidR="00A226A0" w:rsidRPr="00A226A0" w:rsidRDefault="00A226A0" w:rsidP="00940B91">
      <w:pPr>
        <w:widowControl w:val="0"/>
        <w:numPr>
          <w:ilvl w:val="0"/>
          <w:numId w:val="23"/>
        </w:numPr>
        <w:tabs>
          <w:tab w:val="num" w:pos="-142"/>
        </w:tabs>
        <w:suppressAutoHyphens/>
        <w:spacing w:after="0" w:line="240" w:lineRule="auto"/>
        <w:ind w:right="660" w:firstLine="567"/>
        <w:rPr>
          <w:rFonts w:ascii="Times New Roman" w:eastAsia="Lucida Sans Unicode" w:hAnsi="Times New Roman" w:cs="Times New Roman"/>
          <w:color w:val="000000"/>
          <w:sz w:val="28"/>
          <w:szCs w:val="28"/>
          <w:lang w:eastAsia="ru-RU"/>
        </w:rPr>
      </w:pPr>
      <w:r w:rsidRPr="00A226A0">
        <w:rPr>
          <w:rFonts w:ascii="Times New Roman" w:eastAsia="Lucida Sans Unicode" w:hAnsi="Times New Roman" w:cs="Times New Roman"/>
          <w:color w:val="000000"/>
          <w:sz w:val="28"/>
          <w:szCs w:val="28"/>
          <w:lang w:eastAsia="ru-RU"/>
        </w:rPr>
        <w:t xml:space="preserve">здоровьесберегающие технологии; </w:t>
      </w:r>
    </w:p>
    <w:p w:rsidR="00A226A0" w:rsidRPr="00A226A0" w:rsidRDefault="00A226A0" w:rsidP="00940B91">
      <w:pPr>
        <w:widowControl w:val="0"/>
        <w:numPr>
          <w:ilvl w:val="0"/>
          <w:numId w:val="23"/>
        </w:numPr>
        <w:tabs>
          <w:tab w:val="num" w:pos="-142"/>
        </w:tabs>
        <w:suppressAutoHyphens/>
        <w:spacing w:after="0" w:line="240" w:lineRule="auto"/>
        <w:ind w:right="660" w:firstLine="567"/>
        <w:jc w:val="both"/>
        <w:rPr>
          <w:rFonts w:ascii="Times New Roman" w:eastAsia="Lucida Sans Unicode" w:hAnsi="Times New Roman" w:cs="Times New Roman"/>
          <w:color w:val="000000"/>
          <w:sz w:val="28"/>
          <w:szCs w:val="28"/>
          <w:lang w:eastAsia="ru-RU"/>
        </w:rPr>
      </w:pPr>
      <w:r w:rsidRPr="00A226A0">
        <w:rPr>
          <w:rFonts w:ascii="Times New Roman" w:eastAsia="Lucida Sans Unicode" w:hAnsi="Times New Roman" w:cs="Times New Roman"/>
          <w:color w:val="000000"/>
          <w:sz w:val="28"/>
          <w:szCs w:val="28"/>
          <w:lang w:eastAsia="ru-RU"/>
        </w:rPr>
        <w:t xml:space="preserve"> технология проектного обучения;</w:t>
      </w:r>
    </w:p>
    <w:p w:rsidR="00A226A0" w:rsidRPr="00A226A0" w:rsidRDefault="00A226A0" w:rsidP="00940B91">
      <w:pPr>
        <w:widowControl w:val="0"/>
        <w:numPr>
          <w:ilvl w:val="0"/>
          <w:numId w:val="23"/>
        </w:numPr>
        <w:tabs>
          <w:tab w:val="num" w:pos="-142"/>
          <w:tab w:val="left" w:pos="255"/>
        </w:tabs>
        <w:suppressAutoHyphens/>
        <w:spacing w:after="0" w:line="240" w:lineRule="auto"/>
        <w:ind w:firstLine="567"/>
        <w:jc w:val="both"/>
        <w:rPr>
          <w:rFonts w:ascii="Times New Roman" w:eastAsia="Lucida Sans Unicode" w:hAnsi="Times New Roman" w:cs="Times New Roman"/>
          <w:color w:val="000000"/>
          <w:sz w:val="28"/>
          <w:szCs w:val="28"/>
          <w:lang w:eastAsia="ru-RU"/>
        </w:rPr>
      </w:pPr>
      <w:r w:rsidRPr="00A226A0">
        <w:rPr>
          <w:rFonts w:ascii="Times New Roman" w:eastAsia="Lucida Sans Unicode" w:hAnsi="Times New Roman" w:cs="Times New Roman"/>
          <w:color w:val="000000"/>
          <w:sz w:val="28"/>
          <w:szCs w:val="28"/>
          <w:lang w:eastAsia="ru-RU"/>
        </w:rPr>
        <w:t>личностно ориентированная технология;</w:t>
      </w:r>
    </w:p>
    <w:p w:rsidR="00A226A0" w:rsidRPr="00A226A0" w:rsidRDefault="00A226A0" w:rsidP="00940B91">
      <w:pPr>
        <w:widowControl w:val="0"/>
        <w:numPr>
          <w:ilvl w:val="0"/>
          <w:numId w:val="23"/>
        </w:numPr>
        <w:tabs>
          <w:tab w:val="num" w:pos="-142"/>
          <w:tab w:val="left" w:pos="255"/>
        </w:tabs>
        <w:suppressAutoHyphens/>
        <w:spacing w:after="0" w:line="240" w:lineRule="auto"/>
        <w:ind w:firstLine="567"/>
        <w:jc w:val="both"/>
        <w:rPr>
          <w:rFonts w:ascii="Times New Roman" w:eastAsia="Lucida Sans Unicode" w:hAnsi="Times New Roman" w:cs="Times New Roman"/>
          <w:color w:val="000000"/>
          <w:sz w:val="28"/>
          <w:szCs w:val="28"/>
          <w:lang w:eastAsia="ru-RU"/>
        </w:rPr>
      </w:pPr>
      <w:r w:rsidRPr="00A226A0">
        <w:rPr>
          <w:rFonts w:ascii="Times New Roman" w:eastAsia="Lucida Sans Unicode" w:hAnsi="Times New Roman" w:cs="Times New Roman"/>
          <w:color w:val="000000"/>
          <w:sz w:val="28"/>
          <w:szCs w:val="28"/>
          <w:lang w:eastAsia="ru-RU"/>
        </w:rPr>
        <w:t>игровые технологии.</w:t>
      </w:r>
    </w:p>
    <w:p w:rsidR="00A226A0" w:rsidRPr="00A226A0" w:rsidRDefault="00A226A0" w:rsidP="00940B91">
      <w:pPr>
        <w:widowControl w:val="0"/>
        <w:tabs>
          <w:tab w:val="num" w:pos="-142"/>
          <w:tab w:val="left" w:pos="1320"/>
        </w:tabs>
        <w:suppressAutoHyphens/>
        <w:autoSpaceDE w:val="0"/>
        <w:spacing w:after="0" w:line="240" w:lineRule="auto"/>
        <w:ind w:firstLine="567"/>
        <w:jc w:val="center"/>
        <w:rPr>
          <w:rFonts w:ascii="Times New Roman" w:eastAsia="Times New Roman" w:hAnsi="Times New Roman" w:cs="Times New Roman"/>
          <w:b/>
          <w:bCs/>
          <w:kern w:val="1"/>
          <w:sz w:val="28"/>
          <w:szCs w:val="28"/>
          <w:lang w:eastAsia="hi-IN" w:bidi="hi-IN"/>
        </w:rPr>
      </w:pPr>
    </w:p>
    <w:p w:rsidR="00A226A0" w:rsidRPr="00A226A0" w:rsidRDefault="00A226A0" w:rsidP="00940B91">
      <w:pPr>
        <w:widowControl w:val="0"/>
        <w:tabs>
          <w:tab w:val="num" w:pos="-142"/>
        </w:tabs>
        <w:suppressAutoHyphens/>
        <w:autoSpaceDE w:val="0"/>
        <w:spacing w:before="115" w:after="0" w:line="240" w:lineRule="auto"/>
        <w:ind w:firstLine="567"/>
        <w:jc w:val="center"/>
        <w:rPr>
          <w:rFonts w:ascii="Times New Roman CYR" w:eastAsia="Times New Roman CYR" w:hAnsi="Times New Roman CYR" w:cs="Times New Roman CYR"/>
          <w:b/>
          <w:bCs/>
          <w:spacing w:val="-10"/>
          <w:kern w:val="1"/>
          <w:sz w:val="28"/>
          <w:szCs w:val="28"/>
          <w:lang w:eastAsia="hi-IN" w:bidi="hi-IN"/>
        </w:rPr>
      </w:pPr>
      <w:r w:rsidRPr="00A226A0">
        <w:rPr>
          <w:rFonts w:ascii="Times New Roman CYR" w:eastAsia="Times New Roman CYR" w:hAnsi="Times New Roman CYR" w:cs="Times New Roman CYR"/>
          <w:b/>
          <w:bCs/>
          <w:spacing w:val="-10"/>
          <w:kern w:val="1"/>
          <w:sz w:val="28"/>
          <w:szCs w:val="28"/>
          <w:lang w:eastAsia="hi-IN" w:bidi="hi-IN"/>
        </w:rPr>
        <w:t>Технологии проектной деятельности</w:t>
      </w:r>
    </w:p>
    <w:p w:rsidR="00A226A0" w:rsidRPr="00A226A0" w:rsidRDefault="00A226A0" w:rsidP="00940B91">
      <w:pPr>
        <w:widowControl w:val="0"/>
        <w:tabs>
          <w:tab w:val="num" w:pos="-142"/>
          <w:tab w:val="left" w:pos="0"/>
          <w:tab w:val="left" w:pos="180"/>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iCs/>
          <w:kern w:val="1"/>
          <w:sz w:val="28"/>
          <w:szCs w:val="28"/>
          <w:lang w:eastAsia="hi-IN" w:bidi="hi-IN"/>
        </w:rPr>
        <w:t>Общеразвивающий этап проектной деятельности</w:t>
      </w:r>
      <w:r w:rsidRPr="00A226A0">
        <w:rPr>
          <w:rFonts w:ascii="Times New Roman CYR" w:eastAsia="Times New Roman CYR" w:hAnsi="Times New Roman CYR" w:cs="Times New Roman CYR"/>
          <w:i/>
          <w:iCs/>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 xml:space="preserve">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A226A0" w:rsidRPr="00A226A0" w:rsidRDefault="00A226A0" w:rsidP="00940B91">
      <w:pPr>
        <w:widowControl w:val="0"/>
        <w:tabs>
          <w:tab w:val="num" w:pos="-142"/>
          <w:tab w:val="left" w:pos="0"/>
          <w:tab w:val="left" w:pos="180"/>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Т</w:t>
      </w:r>
      <w:r w:rsidRPr="00A226A0">
        <w:rPr>
          <w:rFonts w:ascii="Times New Roman CYR" w:eastAsia="Times New Roman CYR" w:hAnsi="Times New Roman CYR" w:cs="Times New Roman CYR"/>
          <w:i/>
          <w:iCs/>
          <w:kern w:val="1"/>
          <w:sz w:val="28"/>
          <w:szCs w:val="28"/>
          <w:lang w:eastAsia="hi-IN" w:bidi="hi-IN"/>
        </w:rPr>
        <w:t xml:space="preserve">ворчески </w:t>
      </w:r>
      <w:r w:rsidR="007270FE" w:rsidRPr="00A226A0">
        <w:rPr>
          <w:rFonts w:ascii="Times New Roman CYR" w:eastAsia="Times New Roman CYR" w:hAnsi="Times New Roman CYR" w:cs="Times New Roman CYR"/>
          <w:i/>
          <w:iCs/>
          <w:kern w:val="1"/>
          <w:sz w:val="28"/>
          <w:szCs w:val="28"/>
          <w:lang w:eastAsia="hi-IN" w:bidi="hi-IN"/>
        </w:rPr>
        <w:t>этап</w:t>
      </w:r>
      <w:r w:rsidR="007270FE" w:rsidRPr="00A226A0">
        <w:rPr>
          <w:rFonts w:ascii="Times New Roman CYR" w:eastAsia="Times New Roman CYR" w:hAnsi="Times New Roman CYR" w:cs="Times New Roman CYR"/>
          <w:kern w:val="1"/>
          <w:sz w:val="28"/>
          <w:szCs w:val="28"/>
          <w:lang w:eastAsia="hi-IN" w:bidi="hi-IN"/>
        </w:rPr>
        <w:t xml:space="preserve"> характерен</w:t>
      </w:r>
      <w:r w:rsidRPr="00A226A0">
        <w:rPr>
          <w:rFonts w:ascii="Times New Roman CYR" w:eastAsia="Times New Roman CYR" w:hAnsi="Times New Roman CYR" w:cs="Times New Roman CYR"/>
          <w:kern w:val="1"/>
          <w:sz w:val="28"/>
          <w:szCs w:val="28"/>
          <w:lang w:eastAsia="hi-IN" w:bidi="hi-IN"/>
        </w:rPr>
        <w:t xml:space="preserve">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A226A0" w:rsidRPr="00A226A0" w:rsidRDefault="00A226A0" w:rsidP="00940B91">
      <w:pPr>
        <w:widowControl w:val="0"/>
        <w:tabs>
          <w:tab w:val="num" w:pos="-142"/>
        </w:tabs>
        <w:suppressAutoHyphens/>
        <w:autoSpaceDE w:val="0"/>
        <w:spacing w:before="77" w:after="0" w:line="240" w:lineRule="auto"/>
        <w:ind w:right="1099" w:firstLine="567"/>
        <w:rPr>
          <w:rFonts w:ascii="Times New Roman" w:eastAsia="Times New Roman" w:hAnsi="Times New Roman" w:cs="Times New Roman"/>
          <w:b/>
          <w:bCs/>
          <w:spacing w:val="-10"/>
          <w:kern w:val="1"/>
          <w:sz w:val="20"/>
          <w:szCs w:val="24"/>
          <w:lang w:eastAsia="hi-IN" w:bidi="hi-IN"/>
        </w:rPr>
      </w:pPr>
    </w:p>
    <w:p w:rsidR="00A226A0" w:rsidRPr="00A226A0" w:rsidRDefault="00A226A0" w:rsidP="00940B91">
      <w:pPr>
        <w:widowControl w:val="0"/>
        <w:tabs>
          <w:tab w:val="num" w:pos="-142"/>
        </w:tabs>
        <w:suppressAutoHyphens/>
        <w:autoSpaceDE w:val="0"/>
        <w:spacing w:before="14" w:after="0" w:line="240" w:lineRule="auto"/>
        <w:ind w:firstLine="567"/>
        <w:jc w:val="center"/>
        <w:rPr>
          <w:rFonts w:ascii="Times New Roman CYR" w:eastAsia="Times New Roman CYR" w:hAnsi="Times New Roman CYR" w:cs="Times New Roman CYR"/>
          <w:b/>
          <w:bCs/>
          <w:spacing w:val="-10"/>
          <w:kern w:val="1"/>
          <w:sz w:val="28"/>
          <w:szCs w:val="28"/>
          <w:lang w:eastAsia="hi-IN" w:bidi="hi-IN"/>
        </w:rPr>
      </w:pPr>
      <w:r w:rsidRPr="00A226A0">
        <w:rPr>
          <w:rFonts w:ascii="Times New Roman CYR" w:eastAsia="Times New Roman CYR" w:hAnsi="Times New Roman CYR" w:cs="Times New Roman CYR"/>
          <w:b/>
          <w:bCs/>
          <w:spacing w:val="-10"/>
          <w:kern w:val="1"/>
          <w:sz w:val="28"/>
          <w:szCs w:val="28"/>
          <w:lang w:eastAsia="hi-IN" w:bidi="hi-IN"/>
        </w:rPr>
        <w:t>Технологии исследовательской деятельности</w:t>
      </w:r>
    </w:p>
    <w:p w:rsidR="00A226A0" w:rsidRPr="00A226A0" w:rsidRDefault="00A226A0" w:rsidP="00940B91">
      <w:pPr>
        <w:widowControl w:val="0"/>
        <w:tabs>
          <w:tab w:val="num" w:pos="-142"/>
        </w:tabs>
        <w:suppressAutoHyphens/>
        <w:autoSpaceDE w:val="0"/>
        <w:spacing w:before="19" w:after="0" w:line="240" w:lineRule="auto"/>
        <w:ind w:firstLine="567"/>
        <w:jc w:val="both"/>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Этапы становления исследовательской деятельности:</w:t>
      </w:r>
    </w:p>
    <w:p w:rsidR="00A226A0" w:rsidRPr="00A226A0" w:rsidRDefault="00A226A0" w:rsidP="00940B91">
      <w:pPr>
        <w:widowControl w:val="0"/>
        <w:numPr>
          <w:ilvl w:val="0"/>
          <w:numId w:val="14"/>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lastRenderedPageBreak/>
        <w:t>ориентировка (выделение предметной области осуществления исследования);</w:t>
      </w:r>
    </w:p>
    <w:p w:rsidR="00A226A0" w:rsidRPr="00A226A0" w:rsidRDefault="00A226A0" w:rsidP="00940B91">
      <w:pPr>
        <w:widowControl w:val="0"/>
        <w:numPr>
          <w:ilvl w:val="0"/>
          <w:numId w:val="14"/>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проблематизация (определение способов и средств проведения исследования);</w:t>
      </w:r>
    </w:p>
    <w:p w:rsidR="00A226A0" w:rsidRPr="00A226A0" w:rsidRDefault="00A226A0" w:rsidP="00940B91">
      <w:pPr>
        <w:widowControl w:val="0"/>
        <w:numPr>
          <w:ilvl w:val="0"/>
          <w:numId w:val="14"/>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A226A0" w:rsidRPr="00A226A0" w:rsidRDefault="00A226A0" w:rsidP="00940B91">
      <w:pPr>
        <w:widowControl w:val="0"/>
        <w:numPr>
          <w:ilvl w:val="0"/>
          <w:numId w:val="14"/>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эмпирия (сбор эмпирического материала, постановка и проведение исследования, первичная систематизация полученных данных);</w:t>
      </w:r>
    </w:p>
    <w:p w:rsidR="00A226A0" w:rsidRPr="00A226A0" w:rsidRDefault="00A226A0" w:rsidP="00940B91">
      <w:pPr>
        <w:widowControl w:val="0"/>
        <w:numPr>
          <w:ilvl w:val="0"/>
          <w:numId w:val="14"/>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анализ (обобщение, сравнение, анализ, интерпретация данных);</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Методические приемы:</w:t>
      </w:r>
      <w:r w:rsidRPr="00A226A0">
        <w:rPr>
          <w:rFonts w:ascii="Times New Roman CYR" w:eastAsia="Times New Roman CYR" w:hAnsi="Times New Roman CYR" w:cs="Times New Roman CYR"/>
          <w:kern w:val="1"/>
          <w:sz w:val="28"/>
          <w:szCs w:val="28"/>
          <w:lang w:eastAsia="hi-IN" w:bidi="hi-IN"/>
        </w:rPr>
        <w:t xml:space="preserve"> </w:t>
      </w:r>
    </w:p>
    <w:p w:rsidR="00A226A0" w:rsidRPr="00A226A0" w:rsidRDefault="00A226A0" w:rsidP="00940B91">
      <w:pPr>
        <w:widowControl w:val="0"/>
        <w:numPr>
          <w:ilvl w:val="0"/>
          <w:numId w:val="9"/>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подведение детей к противоречию и предложение самостоятель</w:t>
      </w:r>
      <w:r w:rsidR="00057FE6">
        <w:rPr>
          <w:rFonts w:ascii="Times New Roman CYR" w:eastAsia="Times New Roman CYR" w:hAnsi="Times New Roman CYR" w:cs="Times New Roman CYR"/>
          <w:kern w:val="1"/>
          <w:sz w:val="28"/>
          <w:szCs w:val="28"/>
          <w:lang w:eastAsia="hi-IN" w:bidi="hi-IN"/>
        </w:rPr>
        <w:t>но найти способ его разрешения;</w:t>
      </w:r>
      <w:r w:rsidRPr="00A226A0">
        <w:rPr>
          <w:rFonts w:ascii="Times New Roman CYR" w:eastAsia="Times New Roman CYR" w:hAnsi="Times New Roman CYR" w:cs="Times New Roman CYR"/>
          <w:b/>
          <w:bCs/>
          <w:i/>
          <w:iCs/>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изложение различных точек зрения на один и тот же вопрос;</w:t>
      </w:r>
    </w:p>
    <w:p w:rsidR="00A226A0" w:rsidRPr="00A226A0" w:rsidRDefault="00A226A0" w:rsidP="00940B91">
      <w:pPr>
        <w:widowControl w:val="0"/>
        <w:numPr>
          <w:ilvl w:val="0"/>
          <w:numId w:val="9"/>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предложение детям рассмотреть явление с различных позиций;</w:t>
      </w:r>
    </w:p>
    <w:p w:rsidR="00A226A0" w:rsidRPr="00A226A0" w:rsidRDefault="00A226A0" w:rsidP="00940B91">
      <w:pPr>
        <w:widowControl w:val="0"/>
        <w:numPr>
          <w:ilvl w:val="0"/>
          <w:numId w:val="9"/>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побуждение детей к сравнению, обобщению, выводам из ситуации, сопоставлению фактов;</w:t>
      </w:r>
    </w:p>
    <w:p w:rsidR="00A226A0" w:rsidRPr="00A226A0" w:rsidRDefault="00A226A0" w:rsidP="00940B91">
      <w:pPr>
        <w:widowControl w:val="0"/>
        <w:numPr>
          <w:ilvl w:val="0"/>
          <w:numId w:val="9"/>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постановка конкретных вопросов на обобщение, обоснование, конкретизацию, логику, рассуждения;</w:t>
      </w:r>
    </w:p>
    <w:p w:rsidR="00A226A0" w:rsidRPr="00A226A0" w:rsidRDefault="00A226A0" w:rsidP="00940B91">
      <w:pPr>
        <w:widowControl w:val="0"/>
        <w:numPr>
          <w:ilvl w:val="0"/>
          <w:numId w:val="9"/>
        </w:numPr>
        <w:tabs>
          <w:tab w:val="num" w:pos="-142"/>
          <w:tab w:val="left" w:pos="0"/>
        </w:tabs>
        <w:suppressAutoHyphens/>
        <w:autoSpaceDE w:val="0"/>
        <w:spacing w:after="0" w:line="240" w:lineRule="auto"/>
        <w:ind w:left="0"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kern w:val="1"/>
          <w:sz w:val="28"/>
          <w:szCs w:val="28"/>
          <w:lang w:eastAsia="hi-IN" w:bidi="hi-IN"/>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 д.).</w:t>
      </w:r>
    </w:p>
    <w:p w:rsidR="00A226A0" w:rsidRPr="00A226A0" w:rsidRDefault="00A226A0" w:rsidP="00940B91">
      <w:pPr>
        <w:widowControl w:val="0"/>
        <w:tabs>
          <w:tab w:val="num" w:pos="-142"/>
          <w:tab w:val="left" w:pos="180"/>
        </w:tabs>
        <w:suppressAutoHyphens/>
        <w:autoSpaceDE w:val="0"/>
        <w:spacing w:after="0" w:line="240" w:lineRule="auto"/>
        <w:ind w:firstLine="567"/>
        <w:jc w:val="both"/>
        <w:rPr>
          <w:rFonts w:ascii="Times New Roman CYR" w:eastAsia="Times New Roman CYR" w:hAnsi="Times New Roman CYR" w:cs="Times New Roman CYR"/>
          <w:kern w:val="1"/>
          <w:sz w:val="20"/>
          <w:szCs w:val="24"/>
          <w:lang w:eastAsia="hi-IN" w:bidi="hi-IN"/>
        </w:rPr>
      </w:pPr>
    </w:p>
    <w:p w:rsidR="00A226A0" w:rsidRPr="00A226A0" w:rsidRDefault="00A226A0" w:rsidP="00940B91">
      <w:pPr>
        <w:widowControl w:val="0"/>
        <w:tabs>
          <w:tab w:val="num" w:pos="-142"/>
        </w:tabs>
        <w:suppressAutoHyphens/>
        <w:autoSpaceDE w:val="0"/>
        <w:spacing w:before="10" w:after="0" w:line="240" w:lineRule="auto"/>
        <w:ind w:firstLine="567"/>
        <w:jc w:val="center"/>
        <w:rPr>
          <w:rFonts w:ascii="Times New Roman CYR" w:eastAsia="Times New Roman CYR" w:hAnsi="Times New Roman CYR" w:cs="Times New Roman CYR"/>
          <w:b/>
          <w:bCs/>
          <w:spacing w:val="-10"/>
          <w:kern w:val="1"/>
          <w:sz w:val="28"/>
          <w:szCs w:val="28"/>
          <w:lang w:eastAsia="hi-IN" w:bidi="hi-IN"/>
        </w:rPr>
      </w:pPr>
    </w:p>
    <w:p w:rsidR="00A226A0" w:rsidRPr="00A226A0" w:rsidRDefault="00A226A0" w:rsidP="00940B91">
      <w:pPr>
        <w:widowControl w:val="0"/>
        <w:tabs>
          <w:tab w:val="num" w:pos="-142"/>
        </w:tabs>
        <w:suppressAutoHyphens/>
        <w:autoSpaceDE w:val="0"/>
        <w:spacing w:before="10" w:after="0" w:line="240" w:lineRule="auto"/>
        <w:ind w:firstLine="567"/>
        <w:jc w:val="center"/>
        <w:rPr>
          <w:rFonts w:ascii="Times New Roman CYR" w:eastAsia="Times New Roman CYR" w:hAnsi="Times New Roman CYR" w:cs="Times New Roman CYR"/>
          <w:b/>
          <w:bCs/>
          <w:spacing w:val="-10"/>
          <w:kern w:val="1"/>
          <w:sz w:val="28"/>
          <w:szCs w:val="28"/>
          <w:lang w:eastAsia="hi-IN" w:bidi="hi-IN"/>
        </w:rPr>
      </w:pPr>
      <w:r w:rsidRPr="00A226A0">
        <w:rPr>
          <w:rFonts w:ascii="Times New Roman CYR" w:eastAsia="Times New Roman CYR" w:hAnsi="Times New Roman CYR" w:cs="Times New Roman CYR"/>
          <w:b/>
          <w:bCs/>
          <w:spacing w:val="-10"/>
          <w:kern w:val="1"/>
          <w:sz w:val="28"/>
          <w:szCs w:val="28"/>
          <w:lang w:eastAsia="hi-IN" w:bidi="hi-IN"/>
        </w:rPr>
        <w:t>Информационно - коммуникативные технологии</w:t>
      </w:r>
    </w:p>
    <w:p w:rsidR="00A226A0" w:rsidRDefault="00A226A0" w:rsidP="00057FE6">
      <w:pPr>
        <w:widowControl w:val="0"/>
        <w:tabs>
          <w:tab w:val="num" w:pos="-142"/>
          <w:tab w:val="left" w:pos="540"/>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В </w:t>
      </w:r>
      <w:r w:rsidR="00057FE6">
        <w:rPr>
          <w:rFonts w:ascii="Times New Roman CYR" w:eastAsia="Times New Roman CYR" w:hAnsi="Times New Roman CYR" w:cs="Times New Roman CYR"/>
          <w:color w:val="000000"/>
          <w:kern w:val="1"/>
          <w:sz w:val="28"/>
          <w:szCs w:val="28"/>
          <w:lang w:eastAsia="hi-IN" w:bidi="hi-IN"/>
        </w:rPr>
        <w:t>МБДОУ детском</w:t>
      </w:r>
      <w:r w:rsidR="00057FE6" w:rsidRPr="00057FE6">
        <w:rPr>
          <w:rFonts w:ascii="Times New Roman CYR" w:eastAsia="Times New Roman CYR" w:hAnsi="Times New Roman CYR" w:cs="Times New Roman CYR"/>
          <w:color w:val="000000"/>
          <w:kern w:val="1"/>
          <w:sz w:val="28"/>
          <w:szCs w:val="28"/>
          <w:lang w:eastAsia="hi-IN" w:bidi="hi-IN"/>
        </w:rPr>
        <w:t xml:space="preserve"> сад</w:t>
      </w:r>
      <w:r w:rsidR="00057FE6">
        <w:rPr>
          <w:rFonts w:ascii="Times New Roman CYR" w:eastAsia="Times New Roman CYR" w:hAnsi="Times New Roman CYR" w:cs="Times New Roman CYR"/>
          <w:color w:val="000000"/>
          <w:kern w:val="1"/>
          <w:sz w:val="28"/>
          <w:szCs w:val="28"/>
          <w:lang w:eastAsia="hi-IN" w:bidi="hi-IN"/>
        </w:rPr>
        <w:t>у</w:t>
      </w:r>
      <w:r w:rsidR="00057FE6" w:rsidRPr="00057FE6">
        <w:rPr>
          <w:rFonts w:ascii="Times New Roman CYR" w:eastAsia="Times New Roman CYR" w:hAnsi="Times New Roman CYR" w:cs="Times New Roman CYR"/>
          <w:color w:val="000000"/>
          <w:kern w:val="1"/>
          <w:sz w:val="28"/>
          <w:szCs w:val="28"/>
          <w:lang w:eastAsia="hi-IN" w:bidi="hi-IN"/>
        </w:rPr>
        <w:t xml:space="preserve"> № 5 «Сказка» Новоургальского городского поселения Верхнебуреинского муниципального района Хабаровского края</w:t>
      </w:r>
      <w:r w:rsidRPr="00A226A0">
        <w:rPr>
          <w:rFonts w:ascii="Times New Roman CYR" w:eastAsia="Times New Roman CYR" w:hAnsi="Times New Roman CYR" w:cs="Times New Roman CYR"/>
          <w:color w:val="000000"/>
          <w:kern w:val="1"/>
          <w:sz w:val="28"/>
          <w:szCs w:val="28"/>
          <w:lang w:eastAsia="hi-IN" w:bidi="hi-IN"/>
        </w:rPr>
        <w:t xml:space="preserve"> применяются информационно-коммуникационные технологии с использованием мультимедийных презентации, клипов, </w:t>
      </w:r>
      <w:r w:rsidR="007270FE" w:rsidRPr="00A226A0">
        <w:rPr>
          <w:rFonts w:ascii="Times New Roman CYR" w:eastAsia="Times New Roman CYR" w:hAnsi="Times New Roman CYR" w:cs="Times New Roman CYR"/>
          <w:color w:val="000000"/>
          <w:kern w:val="1"/>
          <w:sz w:val="28"/>
          <w:szCs w:val="28"/>
          <w:lang w:eastAsia="hi-IN" w:bidi="hi-IN"/>
        </w:rPr>
        <w:t>видеофильмов, которые</w:t>
      </w:r>
      <w:r w:rsidRPr="00A226A0">
        <w:rPr>
          <w:rFonts w:ascii="Times New Roman CYR" w:eastAsia="Times New Roman CYR" w:hAnsi="Times New Roman CYR" w:cs="Times New Roman CYR"/>
          <w:color w:val="000000"/>
          <w:kern w:val="1"/>
          <w:sz w:val="28"/>
          <w:szCs w:val="28"/>
          <w:lang w:eastAsia="hi-IN" w:bidi="hi-IN"/>
        </w:rPr>
        <w:t xml:space="preserve">  дают возможность педагогу выстроить объяснение с использованием видеофрагментов. </w:t>
      </w:r>
    </w:p>
    <w:p w:rsidR="007270FE" w:rsidRPr="00A226A0" w:rsidRDefault="007270FE" w:rsidP="00057FE6">
      <w:pPr>
        <w:widowControl w:val="0"/>
        <w:tabs>
          <w:tab w:val="num" w:pos="-142"/>
          <w:tab w:val="left" w:pos="540"/>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p>
    <w:p w:rsidR="00385B2A" w:rsidRPr="00385B2A" w:rsidRDefault="00385B2A" w:rsidP="00385B2A">
      <w:pPr>
        <w:spacing w:after="0" w:line="240" w:lineRule="auto"/>
        <w:ind w:firstLine="567"/>
        <w:jc w:val="center"/>
        <w:rPr>
          <w:rFonts w:ascii="Times New Roman" w:hAnsi="Times New Roman" w:cs="Times New Roman"/>
          <w:sz w:val="28"/>
          <w:szCs w:val="28"/>
          <w:lang w:val="ru" w:eastAsia="ru-RU"/>
        </w:rPr>
      </w:pPr>
      <w:r w:rsidRPr="00385B2A">
        <w:rPr>
          <w:rFonts w:ascii="Times New Roman" w:hAnsi="Times New Roman" w:cs="Times New Roman"/>
          <w:b/>
          <w:sz w:val="28"/>
          <w:szCs w:val="28"/>
          <w:lang w:val="ru" w:eastAsia="ru-RU"/>
        </w:rPr>
        <w:t>2.2 ОБРАЗОВАТЕЛЬНАЯ ОБЛАСТЬ «ФИЗИЧЕСКОЕ РАЗВИТИЕ»</w:t>
      </w:r>
    </w:p>
    <w:p w:rsidR="00385B2A" w:rsidRPr="00385B2A" w:rsidRDefault="00385B2A" w:rsidP="00385B2A">
      <w:pPr>
        <w:spacing w:after="0" w:line="240" w:lineRule="auto"/>
        <w:ind w:firstLine="567"/>
        <w:jc w:val="center"/>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 xml:space="preserve">физическая культура   </w:t>
      </w:r>
      <w:r w:rsidRPr="00385B2A">
        <w:rPr>
          <w:rFonts w:ascii="Times New Roman" w:hAnsi="Times New Roman" w:cs="Times New Roman"/>
          <w:sz w:val="28"/>
          <w:szCs w:val="28"/>
          <w:lang w:val="ru" w:eastAsia="ru-RU"/>
        </w:rPr>
        <w:t>Растим детей активными, ловкими, жизнерадостным.</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1.  Содействовать гармоничному физическому развитию детей.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2.  Накапливать и обогащать двигательный опыт детей: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добиваться точного, энергичного и выразительного выполнения всех упражнений;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закреплять двигательные умения и знание правил в спортивных играх и упражнениях;</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закреплять умение самостоятельно организовывать подвижные игры и упражнения со сверстниками и малышами;</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lastRenderedPageBreak/>
        <w:t>закреплять умение осуществлять самоконтроль, самооценку, контроль и оценку движений других детей, выполнять элементар</w:t>
      </w:r>
      <w:r w:rsidRPr="00385B2A">
        <w:rPr>
          <w:rFonts w:ascii="Times New Roman" w:hAnsi="Times New Roman" w:cs="Times New Roman"/>
          <w:sz w:val="28"/>
          <w:szCs w:val="28"/>
        </w:rPr>
        <w:softHyphen/>
        <w:t>ное планирование двигательной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 развивать творчество и инициативу, добиваясь выразительного и вариативного выполнения движений.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3. Развивать у детей физические качества (силу, гибкость, вынос</w:t>
      </w:r>
      <w:r w:rsidRPr="00385B2A">
        <w:rPr>
          <w:rFonts w:ascii="Times New Roman" w:hAnsi="Times New Roman" w:cs="Times New Roman"/>
          <w:sz w:val="28"/>
          <w:szCs w:val="28"/>
        </w:rPr>
        <w:softHyphen/>
        <w:t>ливость), особенно ведущие в этом возрасте быстроту и ловкость — координацию движений.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4. Формировать осознанную потребность в двигательной активно</w:t>
      </w:r>
      <w:r w:rsidRPr="00385B2A">
        <w:rPr>
          <w:rFonts w:ascii="Times New Roman" w:hAnsi="Times New Roman" w:cs="Times New Roman"/>
          <w:sz w:val="28"/>
          <w:szCs w:val="28"/>
        </w:rPr>
        <w:softHyphen/>
        <w:t>сти и физическом совершенствовании.</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 xml:space="preserve">Основными методами воспитания являются следующие.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 xml:space="preserve">Использование специальных подводящих упражнений.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Развитие физических качеств с помощью соревновательного методов.</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Побуждение к выполнению упражнений, требующих проявления волевых усилий.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Объединение детей для самостоятельной двигательной деятельно</w:t>
      </w:r>
      <w:r w:rsidRPr="00385B2A">
        <w:rPr>
          <w:rFonts w:ascii="Times New Roman" w:hAnsi="Times New Roman" w:cs="Times New Roman"/>
          <w:sz w:val="28"/>
          <w:szCs w:val="28"/>
        </w:rPr>
        <w:softHyphen/>
        <w:t xml:space="preserve">сти.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Дидактические игры, моделирующие действия  при организации подвижной игры.</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Беседы, чтение детской художественной литературы, рассматрива</w:t>
      </w:r>
      <w:r w:rsidRPr="00385B2A">
        <w:rPr>
          <w:rFonts w:ascii="Times New Roman" w:hAnsi="Times New Roman" w:cs="Times New Roman"/>
          <w:sz w:val="28"/>
          <w:szCs w:val="28"/>
        </w:rPr>
        <w:softHyphen/>
        <w:t>ние картин, фотографий, просмотр видеофильмов, компьютерных пре</w:t>
      </w:r>
      <w:r w:rsidRPr="00385B2A">
        <w:rPr>
          <w:rFonts w:ascii="Times New Roman" w:hAnsi="Times New Roman" w:cs="Times New Roman"/>
          <w:sz w:val="28"/>
          <w:szCs w:val="28"/>
        </w:rPr>
        <w:softHyphen/>
        <w:t>зентаций о различных физических упражнениях, видах спорта, спорт</w:t>
      </w:r>
      <w:r w:rsidRPr="00385B2A">
        <w:rPr>
          <w:rFonts w:ascii="Times New Roman" w:hAnsi="Times New Roman" w:cs="Times New Roman"/>
          <w:sz w:val="28"/>
          <w:szCs w:val="28"/>
        </w:rPr>
        <w:softHyphen/>
        <w:t xml:space="preserve">сменах разного возраста.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 xml:space="preserve">Обсуждение с детьми их опыта совместных подвижных игр, обсуждение правил, изменение правил.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Стимулирование интереса ребенка к физической культуре через создание ситуаций.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lang w:eastAsia="ru-RU"/>
        </w:rPr>
        <w:t>Она обеспечивается использованием двигательной деятельности для повышения умственной работоспособности детей, развития мелкой моторики, даёт стимул для проявления самостоятельности и творческой инициативы.</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гармонично физически развивается, его двигательный опыт богат.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Проявляет элементы творчества в двигательной деятельности: самостоятельно составляет простые варианты из освоенных физи</w:t>
      </w:r>
      <w:r w:rsidRPr="00385B2A">
        <w:rPr>
          <w:rFonts w:ascii="Times New Roman" w:hAnsi="Times New Roman" w:cs="Times New Roman"/>
          <w:sz w:val="28"/>
          <w:szCs w:val="28"/>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385B2A">
        <w:rPr>
          <w:rFonts w:ascii="Times New Roman" w:hAnsi="Times New Roman" w:cs="Times New Roman"/>
          <w:sz w:val="28"/>
          <w:szCs w:val="28"/>
          <w:lang w:eastAsia="ru-RU"/>
        </w:rPr>
        <w:softHyphen/>
        <w:t xml:space="preserve">римости (индивидуальности) в своих движениях.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Проявляет постоянно самоконтроль и самооценку. Стремится к луч</w:t>
      </w:r>
      <w:r w:rsidRPr="00385B2A">
        <w:rPr>
          <w:rFonts w:ascii="Times New Roman" w:hAnsi="Times New Roman" w:cs="Times New Roman"/>
          <w:sz w:val="28"/>
          <w:szCs w:val="28"/>
          <w:lang w:eastAsia="ru-RU"/>
        </w:rPr>
        <w:softHyphen/>
        <w:t>шему результату, осознает зависимость между качеством выполнения упражнения и его результатом, стремится к физическому совершен</w:t>
      </w:r>
      <w:r w:rsidRPr="00385B2A">
        <w:rPr>
          <w:rFonts w:ascii="Times New Roman" w:hAnsi="Times New Roman" w:cs="Times New Roman"/>
          <w:sz w:val="28"/>
          <w:szCs w:val="28"/>
          <w:lang w:eastAsia="ru-RU"/>
        </w:rPr>
        <w:softHyphen/>
        <w:t>ствованию, самостоятельному удовлетворению потребности в двига</w:t>
      </w:r>
      <w:r w:rsidRPr="00385B2A">
        <w:rPr>
          <w:rFonts w:ascii="Times New Roman" w:hAnsi="Times New Roman" w:cs="Times New Roman"/>
          <w:sz w:val="28"/>
          <w:szCs w:val="28"/>
          <w:lang w:eastAsia="ru-RU"/>
        </w:rPr>
        <w:softHyphen/>
        <w:t xml:space="preserve">тельной активности за счет имеющегося двигательного опыта.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Ребенок имеет отклонения в состоянии здоровья.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В двигательной деятельности затрудняется в проявлении быстро</w:t>
      </w:r>
      <w:r w:rsidRPr="00385B2A">
        <w:rPr>
          <w:rFonts w:ascii="Times New Roman" w:hAnsi="Times New Roman" w:cs="Times New Roman"/>
          <w:sz w:val="28"/>
          <w:szCs w:val="28"/>
          <w:lang w:eastAsia="ru-RU"/>
        </w:rPr>
        <w:softHyphen/>
        <w:t xml:space="preserve">ты, ловкости, выносливости, силы и гибкости.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допускает ошибки в основных элементах сложных физи</w:t>
      </w:r>
      <w:r w:rsidRPr="00385B2A">
        <w:rPr>
          <w:rFonts w:ascii="Times New Roman" w:hAnsi="Times New Roman" w:cs="Times New Roman"/>
          <w:sz w:val="28"/>
          <w:szCs w:val="28"/>
          <w:lang w:eastAsia="ru-RU"/>
        </w:rPr>
        <w:softHyphen/>
        <w:t>ческих упражнений. Слабо контролирует выполнение своих дви</w:t>
      </w:r>
      <w:r w:rsidRPr="00385B2A">
        <w:rPr>
          <w:rFonts w:ascii="Times New Roman" w:hAnsi="Times New Roman" w:cs="Times New Roman"/>
          <w:sz w:val="28"/>
          <w:szCs w:val="28"/>
          <w:lang w:eastAsia="ru-RU"/>
        </w:rPr>
        <w:softHyphen/>
        <w:t xml:space="preserve">жений и движений товарищей, затрудняется в их оценке.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Допускает нарушение правил в подвижных и спортивных играх, чаще всего в силу недостаточной физической подготовленности.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Не проявляет стойкого интереса к новым и знакомым физическим упражнениям, избирательности и инициативы при их выполнении.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b/>
          <w:sz w:val="28"/>
          <w:szCs w:val="28"/>
          <w:lang w:eastAsia="ru-RU"/>
        </w:rPr>
        <w:t xml:space="preserve">«ЗДОРОВЬЕ»  </w:t>
      </w:r>
      <w:r w:rsidRPr="00385B2A">
        <w:rPr>
          <w:rFonts w:ascii="Times New Roman" w:hAnsi="Times New Roman" w:cs="Times New Roman"/>
          <w:sz w:val="28"/>
          <w:szCs w:val="28"/>
          <w:lang w:val="ru" w:eastAsia="ru-RU"/>
        </w:rPr>
        <w:t>Приобщаем к здоровому образу жизни,</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 xml:space="preserve">укрепляем физическое и психическое здоровье ребенка </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1.Воспитывать ценностное отношение детей к здоровью и чело</w:t>
      </w:r>
      <w:r w:rsidRPr="00385B2A">
        <w:rPr>
          <w:rFonts w:ascii="Times New Roman" w:hAnsi="Times New Roman" w:cs="Times New Roman"/>
          <w:sz w:val="28"/>
          <w:szCs w:val="28"/>
          <w:lang w:eastAsia="ru-RU"/>
        </w:rPr>
        <w:softHyphen/>
        <w:t>веческой жизни, развивать мотивацию к сбережению своего здоровья и здоровья окружающих людей.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2.Обогащать и углублять представления детей о том, как поддер</w:t>
      </w:r>
      <w:r w:rsidRPr="00385B2A">
        <w:rPr>
          <w:rFonts w:ascii="Times New Roman" w:hAnsi="Times New Roman" w:cs="Times New Roman"/>
          <w:sz w:val="28"/>
          <w:szCs w:val="28"/>
          <w:lang w:eastAsia="ru-RU"/>
        </w:rPr>
        <w:softHyphen/>
        <w:t>жать, укрепить и сохранить здоровье.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3.Воспитывать самостоятельность в выполнении культурно-гигиени</w:t>
      </w:r>
      <w:r w:rsidRPr="00385B2A">
        <w:rPr>
          <w:rFonts w:ascii="Times New Roman" w:hAnsi="Times New Roman" w:cs="Times New Roman"/>
          <w:sz w:val="28"/>
          <w:szCs w:val="28"/>
          <w:lang w:eastAsia="ru-RU"/>
        </w:rPr>
        <w:softHyphen/>
        <w:t>ческих навыков, обогащать представления детей о гигиенической культуре.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4.Обеспечить сохранение и укрепление физического и психиче</w:t>
      </w:r>
      <w:r w:rsidRPr="00385B2A">
        <w:rPr>
          <w:rFonts w:ascii="Times New Roman" w:hAnsi="Times New Roman" w:cs="Times New Roman"/>
          <w:sz w:val="28"/>
          <w:szCs w:val="28"/>
          <w:lang w:eastAsia="ru-RU"/>
        </w:rPr>
        <w:softHyphen/>
        <w:t>ского здоровья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eastAsia="ru-RU"/>
        </w:rPr>
        <w:t>Основными методами воспитания являются следующие.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беседах с детьми воспитатель углубляет представления о здоровье и здоровом образе жизни, значении гигиенических процедур (для чего необходимо мыть руки, чистить зубы и прочее), закаливания, занятий спортом, утренней гимнастики, необходимости активного пребывания на свежем воздухе для укрепления здоровья. В увлекательной, нагляд</w:t>
      </w:r>
      <w:r w:rsidRPr="00385B2A">
        <w:rPr>
          <w:rFonts w:ascii="Times New Roman" w:hAnsi="Times New Roman" w:cs="Times New Roman"/>
          <w:sz w:val="28"/>
          <w:szCs w:val="28"/>
          <w:lang w:eastAsia="ru-RU"/>
        </w:rPr>
        <w:softHyphen/>
        <w:t>но-практической форме воспитатель обогащает представления детей об организме (органы чувств, движения, пищеварения, дыхания), его потребностях, способах ухода за ним, о предупреждении травматизма.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совместной проектной деятельности воспитатель предлагает детям создать наглядные пособия (модели, плакаты, макеты, колла</w:t>
      </w:r>
      <w:r w:rsidRPr="00385B2A">
        <w:rPr>
          <w:rFonts w:ascii="Times New Roman" w:hAnsi="Times New Roman" w:cs="Times New Roman"/>
          <w:sz w:val="28"/>
          <w:szCs w:val="28"/>
          <w:lang w:eastAsia="ru-RU"/>
        </w:rPr>
        <w:softHyphen/>
        <w:t>жи), позволяющие закрепить представления об основах здорового об</w:t>
      </w:r>
      <w:r w:rsidRPr="00385B2A">
        <w:rPr>
          <w:rFonts w:ascii="Times New Roman" w:hAnsi="Times New Roman" w:cs="Times New Roman"/>
          <w:sz w:val="28"/>
          <w:szCs w:val="28"/>
          <w:lang w:eastAsia="ru-RU"/>
        </w:rPr>
        <w:softHyphen/>
        <w:t>раза жизни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Воспитатель обсуждает вместе с детьми темы: «Полезные для здоровья предметы и вещи», «Обереги здоровья», «Наши добрые помощники» (об органах чувств).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Дети знакомятся со стихами, пословицами, поговорками о здоро</w:t>
      </w:r>
      <w:r w:rsidRPr="00385B2A">
        <w:rPr>
          <w:rFonts w:ascii="Times New Roman" w:hAnsi="Times New Roman" w:cs="Times New Roman"/>
          <w:sz w:val="28"/>
          <w:szCs w:val="28"/>
          <w:lang w:eastAsia="ru-RU"/>
        </w:rPr>
        <w:softHyphen/>
        <w:t>вье, закаливании, гигиене, культуре еды.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Проводит тематические конкурсы, соревнования с участием детей и родителей на темы укрепления здоровья («Папа, мама, я — спортив</w:t>
      </w:r>
      <w:r w:rsidRPr="00385B2A">
        <w:rPr>
          <w:rFonts w:ascii="Times New Roman" w:hAnsi="Times New Roman" w:cs="Times New Roman"/>
          <w:sz w:val="28"/>
          <w:szCs w:val="28"/>
          <w:lang w:eastAsia="ru-RU"/>
        </w:rPr>
        <w:softHyphen/>
        <w:t>ная семья», «Солнце, воздух и вода — наши лучшие друзья», «Безопас</w:t>
      </w:r>
      <w:r w:rsidRPr="00385B2A">
        <w:rPr>
          <w:rFonts w:ascii="Times New Roman" w:hAnsi="Times New Roman" w:cs="Times New Roman"/>
          <w:sz w:val="28"/>
          <w:szCs w:val="28"/>
          <w:lang w:eastAsia="ru-RU"/>
        </w:rPr>
        <w:softHyphen/>
        <w:t>ная улица»).</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Ребенок имеет представление о том, что такое здоровье, понимает, как поддержать, укрепить и сохранить его.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Знает о некоторых внешних и внутренних особенностях строения тела человека и необходимости охраны своего здоровья.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Знаком с правилами здорового образа жизни (режим дня, питание, сон, прогулка, правила гигиены, занятия физкультурой и спортом, закаливание).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Обладает представлениями о полезных и вредных привычках; о поведении во время болезни (необходимость приема лекарств, вы</w:t>
      </w:r>
      <w:r w:rsidRPr="00385B2A">
        <w:rPr>
          <w:rFonts w:ascii="Times New Roman" w:hAnsi="Times New Roman" w:cs="Times New Roman"/>
          <w:sz w:val="28"/>
          <w:szCs w:val="28"/>
          <w:lang w:eastAsia="ru-RU"/>
        </w:rPr>
        <w:softHyphen/>
        <w:t>полнения рекомендаций врача и пр.).</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Умеет обслуживать себя и пользоваться полезными привычками, элементарными навыками личной гигиены (мыть руки, умываться, чистить зубы, полоскать рот после еды, мыть уши, причесывать волосы и т. п.).</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Способы определить состояние своего здоровья (здоров или болен), назвать и показать, что именно болит, какая часть тела, орган.</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Выполняет правила культуры еды (сидеть спокойно, аккуратно пережевывать пищу, не торопиться, не говорить с полным ртом, правильно пользоваться вилкой и ножом, салфеткой и т.д.); раз</w:t>
      </w:r>
      <w:r w:rsidRPr="00385B2A">
        <w:rPr>
          <w:rFonts w:ascii="Times New Roman" w:hAnsi="Times New Roman" w:cs="Times New Roman"/>
          <w:sz w:val="28"/>
          <w:szCs w:val="28"/>
          <w:lang w:eastAsia="ru-RU"/>
        </w:rPr>
        <w:softHyphen/>
        <w:t xml:space="preserve">личает полезные и вредные для здоровья продукты питания.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Оказывает элементарную помощь самому себе и другому (промыть ранку, обработать ее, приложить холод к ушибу, обратиться за помощью к взрослому).</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Ребенок проявляет несамостоятельность в выполнении культурно- гигиенических процессов; к началу обучения в школе не овладел основными культурно-гигиеническими умениями и навыками.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Не имеет привычки к постоянному выполнению культурно-гиги</w:t>
      </w:r>
      <w:r w:rsidRPr="00385B2A">
        <w:rPr>
          <w:rFonts w:ascii="Times New Roman" w:hAnsi="Times New Roman" w:cs="Times New Roman"/>
          <w:sz w:val="28"/>
          <w:szCs w:val="28"/>
          <w:lang w:eastAsia="ru-RU"/>
        </w:rPr>
        <w:softHyphen/>
        <w:t xml:space="preserve">енических навыков. Выполняет доступные возрасту гигиенические процедуры, элементарные правила здорового образа жизни только при напоминании взрослого. </w:t>
      </w:r>
    </w:p>
    <w:p w:rsid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Проявляет равнодушие по отношению к больному члену семьи, к заболевшему сверстнику.</w:t>
      </w:r>
    </w:p>
    <w:p w:rsidR="007270FE" w:rsidRPr="00385B2A" w:rsidRDefault="007270FE" w:rsidP="00385B2A">
      <w:pPr>
        <w:spacing w:after="0" w:line="240" w:lineRule="auto"/>
        <w:ind w:firstLine="567"/>
        <w:jc w:val="both"/>
        <w:rPr>
          <w:rFonts w:ascii="Times New Roman" w:hAnsi="Times New Roman" w:cs="Times New Roman"/>
          <w:sz w:val="28"/>
          <w:szCs w:val="28"/>
          <w:lang w:eastAsia="ru-RU"/>
        </w:rPr>
      </w:pPr>
      <w:bookmarkStart w:id="0" w:name="_GoBack"/>
      <w:bookmarkEnd w:id="0"/>
    </w:p>
    <w:p w:rsidR="00385B2A" w:rsidRPr="00385B2A" w:rsidRDefault="00B529C3" w:rsidP="00385B2A">
      <w:pPr>
        <w:spacing w:after="0" w:line="240" w:lineRule="auto"/>
        <w:ind w:firstLine="567"/>
        <w:jc w:val="center"/>
        <w:rPr>
          <w:rFonts w:ascii="Times New Roman" w:hAnsi="Times New Roman" w:cs="Times New Roman"/>
          <w:b/>
          <w:sz w:val="28"/>
          <w:szCs w:val="28"/>
          <w:lang w:val="ru" w:eastAsia="ru-RU"/>
        </w:rPr>
      </w:pPr>
      <w:r>
        <w:rPr>
          <w:rFonts w:ascii="Times New Roman" w:hAnsi="Times New Roman" w:cs="Times New Roman"/>
          <w:b/>
          <w:sz w:val="28"/>
          <w:szCs w:val="28"/>
          <w:lang w:val="ru" w:eastAsia="ru-RU"/>
        </w:rPr>
        <w:t xml:space="preserve">2.3 </w:t>
      </w:r>
      <w:r w:rsidR="00385B2A" w:rsidRPr="00385B2A">
        <w:rPr>
          <w:rFonts w:ascii="Times New Roman" w:hAnsi="Times New Roman" w:cs="Times New Roman"/>
          <w:b/>
          <w:sz w:val="28"/>
          <w:szCs w:val="28"/>
          <w:lang w:val="ru" w:eastAsia="ru-RU"/>
        </w:rPr>
        <w:t>ОБРАЗОВАТЕЛЬНАЯ ОБЛАСТЬ «СОЦИАЛЬНО-КОММУНИКАТИВНОЕ ВОСПИТАНИЕ»</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b/>
          <w:sz w:val="28"/>
          <w:szCs w:val="28"/>
          <w:lang w:eastAsia="ru-RU"/>
        </w:rPr>
        <w:t xml:space="preserve">БЕЗОПАСНОСТЬ    </w:t>
      </w:r>
      <w:r w:rsidRPr="00385B2A">
        <w:rPr>
          <w:rFonts w:ascii="Times New Roman" w:hAnsi="Times New Roman" w:cs="Times New Roman"/>
          <w:sz w:val="28"/>
          <w:szCs w:val="28"/>
          <w:lang w:val="ru" w:eastAsia="ru-RU"/>
        </w:rPr>
        <w:t>Ребенок осваивает опыт безопасного поведения в окружающем мире</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1.Формировать предпосылки экологического сознания, представ</w:t>
      </w:r>
      <w:r w:rsidRPr="00385B2A">
        <w:rPr>
          <w:rFonts w:ascii="Times New Roman" w:hAnsi="Times New Roman" w:cs="Times New Roman"/>
          <w:sz w:val="28"/>
          <w:szCs w:val="28"/>
          <w:lang w:eastAsia="ru-RU"/>
        </w:rPr>
        <w:softHyphen/>
        <w:t>ления об опасных для человека ситуациях в природе и способах по</w:t>
      </w:r>
      <w:r w:rsidRPr="00385B2A">
        <w:rPr>
          <w:rFonts w:ascii="Times New Roman" w:hAnsi="Times New Roman" w:cs="Times New Roman"/>
          <w:sz w:val="28"/>
          <w:szCs w:val="28"/>
          <w:lang w:eastAsia="ru-RU"/>
        </w:rPr>
        <w:softHyphen/>
        <w:t>ведения в них.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2.Формировать знания о правилах безопасности дорожного дви</w:t>
      </w:r>
      <w:r w:rsidRPr="00385B2A">
        <w:rPr>
          <w:rFonts w:ascii="Times New Roman" w:hAnsi="Times New Roman" w:cs="Times New Roman"/>
          <w:sz w:val="28"/>
          <w:szCs w:val="28"/>
          <w:lang w:eastAsia="ru-RU"/>
        </w:rPr>
        <w:softHyphen/>
        <w:t>жения в качестве пешехода и пассажира транспортного средства.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3.Воспитывать осторожное и осмотрительное отношение к потен</w:t>
      </w:r>
      <w:r w:rsidRPr="00385B2A">
        <w:rPr>
          <w:rFonts w:ascii="Times New Roman" w:hAnsi="Times New Roman" w:cs="Times New Roman"/>
          <w:sz w:val="28"/>
          <w:szCs w:val="28"/>
          <w:lang w:eastAsia="ru-RU"/>
        </w:rPr>
        <w:softHyphen/>
        <w:t>циально опасным для человека ситуациям в быту, на улице, в природе.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4.Обеспечить сохранение и укрепление физического и психичес</w:t>
      </w:r>
      <w:r w:rsidRPr="00385B2A">
        <w:rPr>
          <w:rFonts w:ascii="Times New Roman" w:hAnsi="Times New Roman" w:cs="Times New Roman"/>
          <w:sz w:val="28"/>
          <w:szCs w:val="28"/>
          <w:lang w:eastAsia="ru-RU"/>
        </w:rPr>
        <w:softHyphen/>
        <w:t>кого здоровья детей.</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 xml:space="preserve">Ориентация детей </w:t>
      </w:r>
      <w:r w:rsidRPr="00385B2A">
        <w:rPr>
          <w:rFonts w:ascii="Times New Roman" w:hAnsi="Times New Roman" w:cs="Times New Roman"/>
          <w:b/>
          <w:sz w:val="28"/>
          <w:szCs w:val="28"/>
          <w:lang w:eastAsia="ru-RU"/>
        </w:rPr>
        <w:t>(</w:t>
      </w:r>
      <w:r w:rsidRPr="00385B2A">
        <w:rPr>
          <w:rFonts w:ascii="Times New Roman" w:hAnsi="Times New Roman" w:cs="Times New Roman"/>
          <w:sz w:val="28"/>
          <w:szCs w:val="28"/>
          <w:lang w:val="ru" w:eastAsia="ru-RU"/>
        </w:rPr>
        <w:t>О чем узнают дети)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Правила и способы безопасного поведения в быту, природе, на улице, в городе, в общении с незнакомыми людьми. Правила обраще</w:t>
      </w:r>
      <w:r w:rsidRPr="00385B2A">
        <w:rPr>
          <w:rFonts w:ascii="Times New Roman" w:hAnsi="Times New Roman" w:cs="Times New Roman"/>
          <w:sz w:val="28"/>
          <w:szCs w:val="28"/>
          <w:lang w:eastAsia="ru-RU"/>
        </w:rPr>
        <w:softHyphen/>
        <w:t>ния с электроприборами.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Приемы оказания элементарной первой помощи при травмах, ушибах, первых признаках недомогания. Правила обращения за помощью в опасных ситуациях, номер телефона вызова экстренной помощи.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Правила безопасной организации индивидуальной и совместной деятельности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val="ru" w:eastAsia="ru-RU"/>
        </w:rPr>
        <w:t xml:space="preserve">Организация опыта освоения    </w:t>
      </w:r>
      <w:r w:rsidRPr="00385B2A">
        <w:rPr>
          <w:rFonts w:ascii="Times New Roman" w:hAnsi="Times New Roman" w:cs="Times New Roman"/>
          <w:sz w:val="28"/>
          <w:szCs w:val="28"/>
          <w:lang w:eastAsia="ru-RU"/>
        </w:rPr>
        <w:t>Воспитатель вовлекает детей в решение разнообразных проблемных игровых и практических ситуа</w:t>
      </w:r>
      <w:r w:rsidRPr="00385B2A">
        <w:rPr>
          <w:rFonts w:ascii="Times New Roman" w:hAnsi="Times New Roman" w:cs="Times New Roman"/>
          <w:sz w:val="28"/>
          <w:szCs w:val="28"/>
          <w:lang w:eastAsia="ru-RU"/>
        </w:rPr>
        <w:softHyphen/>
        <w:t>ций, в которых дети применяют накопленный опыт безопасного по</w:t>
      </w:r>
      <w:r w:rsidRPr="00385B2A">
        <w:rPr>
          <w:rFonts w:ascii="Times New Roman" w:hAnsi="Times New Roman" w:cs="Times New Roman"/>
          <w:sz w:val="28"/>
          <w:szCs w:val="28"/>
          <w:lang w:eastAsia="ru-RU"/>
        </w:rPr>
        <w:softHyphen/>
        <w:t>ведения: как оказать первую помощь, когда необходимо проявить ос</w:t>
      </w:r>
      <w:r w:rsidRPr="00385B2A">
        <w:rPr>
          <w:rFonts w:ascii="Times New Roman" w:hAnsi="Times New Roman" w:cs="Times New Roman"/>
          <w:sz w:val="28"/>
          <w:szCs w:val="28"/>
          <w:lang w:eastAsia="ru-RU"/>
        </w:rPr>
        <w:softHyphen/>
        <w:t>торожность и осмотрительность в действиях, как правильно обращать</w:t>
      </w:r>
      <w:r w:rsidRPr="00385B2A">
        <w:rPr>
          <w:rFonts w:ascii="Times New Roman" w:hAnsi="Times New Roman" w:cs="Times New Roman"/>
          <w:sz w:val="28"/>
          <w:szCs w:val="28"/>
          <w:lang w:eastAsia="ru-RU"/>
        </w:rPr>
        <w:softHyphen/>
        <w:t>ся с острыми предметами, как вести себя по отношению к незнакомым людям, что делать при пожаре и т. п.</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беседах с детьми воспитатель углубляет представления о безопас</w:t>
      </w:r>
      <w:r w:rsidRPr="00385B2A">
        <w:rPr>
          <w:rFonts w:ascii="Times New Roman" w:hAnsi="Times New Roman" w:cs="Times New Roman"/>
          <w:sz w:val="28"/>
          <w:szCs w:val="28"/>
          <w:lang w:eastAsia="ru-RU"/>
        </w:rPr>
        <w:softHyphen/>
        <w:t>ном поведении, ситуациях предупреждения травматизма, принятия мер предосторожности. Использует детскую художественную литера</w:t>
      </w:r>
      <w:r w:rsidRPr="00385B2A">
        <w:rPr>
          <w:rFonts w:ascii="Times New Roman" w:hAnsi="Times New Roman" w:cs="Times New Roman"/>
          <w:sz w:val="28"/>
          <w:szCs w:val="28"/>
          <w:lang w:eastAsia="ru-RU"/>
        </w:rPr>
        <w:softHyphen/>
        <w:t>туру для закрепления представлений о безопасном поведении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совместной проектной деятельности воспитатель предлагает детям создать наглядные пособия (модели, плакаты, макеты, коллажи), позво</w:t>
      </w:r>
      <w:r w:rsidRPr="00385B2A">
        <w:rPr>
          <w:rFonts w:ascii="Times New Roman" w:hAnsi="Times New Roman" w:cs="Times New Roman"/>
          <w:sz w:val="28"/>
          <w:szCs w:val="28"/>
          <w:lang w:eastAsia="ru-RU"/>
        </w:rPr>
        <w:softHyphen/>
        <w:t xml:space="preserve">ляющие закрепить представления о правилах безопасного поведения. </w:t>
      </w:r>
    </w:p>
    <w:p w:rsidR="00385B2A" w:rsidRPr="00385B2A" w:rsidRDefault="00385B2A" w:rsidP="00385B2A">
      <w:pPr>
        <w:spacing w:after="0" w:line="240" w:lineRule="auto"/>
        <w:ind w:firstLine="567"/>
        <w:jc w:val="both"/>
        <w:rPr>
          <w:rFonts w:ascii="Times New Roman" w:hAnsi="Times New Roman" w:cs="Times New Roman"/>
          <w:b/>
          <w:sz w:val="28"/>
          <w:szCs w:val="28"/>
          <w:lang w:val="ru" w:eastAsia="ru-RU"/>
        </w:rPr>
      </w:pPr>
      <w:r w:rsidRPr="00385B2A">
        <w:rPr>
          <w:rFonts w:ascii="Times New Roman" w:hAnsi="Times New Roman" w:cs="Times New Roman"/>
          <w:sz w:val="28"/>
          <w:szCs w:val="28"/>
          <w:lang w:eastAsia="ru-RU"/>
        </w:rPr>
        <w:t>Проводит тематические конкурсы, соревнования с участием детей и родителей на темы безопасности («Безопасная улица»).</w:t>
      </w:r>
      <w:r w:rsidRPr="00385B2A">
        <w:rPr>
          <w:rFonts w:ascii="Times New Roman" w:hAnsi="Times New Roman" w:cs="Times New Roman"/>
          <w:b/>
          <w:sz w:val="28"/>
          <w:szCs w:val="28"/>
          <w:lang w:val="ru" w:eastAsia="ru-RU"/>
        </w:rPr>
        <w:t xml:space="preserve">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имеет представление о том, что такое безопасное поведе</w:t>
      </w:r>
      <w:r w:rsidRPr="00385B2A">
        <w:rPr>
          <w:rFonts w:ascii="Times New Roman" w:hAnsi="Times New Roman" w:cs="Times New Roman"/>
          <w:sz w:val="28"/>
          <w:szCs w:val="28"/>
          <w:lang w:eastAsia="ru-RU"/>
        </w:rPr>
        <w:softHyphen/>
        <w:t>ние, понимает, как вести себя в отдельных потенциально опасных ситуациях в быту, на улице, в природе.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Соблюдает правила безопасного поведения в подвижных играх, в спортивном зале.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Правильно пользуется потенциально опасными бытовыми предме</w:t>
      </w:r>
      <w:r w:rsidRPr="00385B2A">
        <w:rPr>
          <w:rFonts w:ascii="Times New Roman" w:hAnsi="Times New Roman" w:cs="Times New Roman"/>
          <w:sz w:val="28"/>
          <w:szCs w:val="28"/>
          <w:lang w:eastAsia="ru-RU"/>
        </w:rPr>
        <w:softHyphen/>
        <w:t xml:space="preserve">тами под присмотром взрослого.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совместной деятельности с детьми в детском саду и на улице соблюдает правила безопасного поведения; учитывает настроение, эмоциональное и физическое состояние партнеров по совместной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владеет основами безопасного поведения: знает, как по</w:t>
      </w:r>
      <w:r w:rsidRPr="00385B2A">
        <w:rPr>
          <w:rFonts w:ascii="Times New Roman" w:hAnsi="Times New Roman" w:cs="Times New Roman"/>
          <w:sz w:val="28"/>
          <w:szCs w:val="28"/>
          <w:lang w:eastAsia="ru-RU"/>
        </w:rPr>
        <w:softHyphen/>
        <w:t>звать на помощь, обратиться за помощью к взрослому; может объ</w:t>
      </w:r>
      <w:r w:rsidRPr="00385B2A">
        <w:rPr>
          <w:rFonts w:ascii="Times New Roman" w:hAnsi="Times New Roman" w:cs="Times New Roman"/>
          <w:sz w:val="28"/>
          <w:szCs w:val="28"/>
          <w:lang w:eastAsia="ru-RU"/>
        </w:rPr>
        <w:softHyphen/>
        <w:t>яснить, какую получил травму, что поранил, ушиб, где болит; знает свой адрес, имена родителей, их контактную информацию; избе</w:t>
      </w:r>
      <w:r w:rsidRPr="00385B2A">
        <w:rPr>
          <w:rFonts w:ascii="Times New Roman" w:hAnsi="Times New Roman" w:cs="Times New Roman"/>
          <w:sz w:val="28"/>
          <w:szCs w:val="28"/>
          <w:lang w:eastAsia="ru-RU"/>
        </w:rPr>
        <w:softHyphen/>
        <w:t>гает контактов с незнакомыми людьми на улице; различает неко</w:t>
      </w:r>
      <w:r w:rsidRPr="00385B2A">
        <w:rPr>
          <w:rFonts w:ascii="Times New Roman" w:hAnsi="Times New Roman" w:cs="Times New Roman"/>
          <w:sz w:val="28"/>
          <w:szCs w:val="28"/>
          <w:lang w:eastAsia="ru-RU"/>
        </w:rPr>
        <w:softHyphen/>
        <w:t>торые съедобные и ядовитые грибы, ягоды, травы, проявляет ос</w:t>
      </w:r>
      <w:r w:rsidRPr="00385B2A">
        <w:rPr>
          <w:rFonts w:ascii="Times New Roman" w:hAnsi="Times New Roman" w:cs="Times New Roman"/>
          <w:sz w:val="28"/>
          <w:szCs w:val="28"/>
          <w:lang w:eastAsia="ru-RU"/>
        </w:rPr>
        <w:softHyphen/>
        <w:t>торожность при встрече с незнакомыми животными; соблюдет пра</w:t>
      </w:r>
      <w:r w:rsidRPr="00385B2A">
        <w:rPr>
          <w:rFonts w:ascii="Times New Roman" w:hAnsi="Times New Roman" w:cs="Times New Roman"/>
          <w:sz w:val="28"/>
          <w:szCs w:val="28"/>
          <w:lang w:eastAsia="ru-RU"/>
        </w:rPr>
        <w:softHyphen/>
        <w:t xml:space="preserve">вила дорожного движения; поведения в транспорте.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Ребенок не соблюдает правила безопасного поведения в быту, на улице (дорожные правила), в природе, в общественных местах (транспорте, магазине, на улице, в метро).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Часто ведет себя неосторожно по отношению к сверстникам (тол</w:t>
      </w:r>
      <w:r w:rsidRPr="00385B2A">
        <w:rPr>
          <w:rFonts w:ascii="Times New Roman" w:hAnsi="Times New Roman" w:cs="Times New Roman"/>
          <w:sz w:val="28"/>
          <w:szCs w:val="28"/>
          <w:lang w:eastAsia="ru-RU"/>
        </w:rPr>
        <w:softHyphen/>
        <w:t>кается, замахивается палкой, бросается песком, камнями), прояв</w:t>
      </w:r>
      <w:r w:rsidRPr="00385B2A">
        <w:rPr>
          <w:rFonts w:ascii="Times New Roman" w:hAnsi="Times New Roman" w:cs="Times New Roman"/>
          <w:sz w:val="28"/>
          <w:szCs w:val="28"/>
          <w:lang w:eastAsia="ru-RU"/>
        </w:rPr>
        <w:softHyphen/>
        <w:t xml:space="preserve">ляет неосмотрительность при общении с животными.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Охотно вступает в контакт с незнакомыми взрослыми, проявляет готовность прогуливаться с незнакомыми людьми, откликается на предложение пойти посмотреть вместе что-то интересное и прочее.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u w:val="single"/>
          <w:lang w:val="ru" w:eastAsia="ru-RU"/>
        </w:rPr>
        <w:t xml:space="preserve">СОЦИАЛИЗАЦИЯ </w:t>
      </w:r>
      <w:r w:rsidRPr="00385B2A">
        <w:rPr>
          <w:rFonts w:ascii="Times New Roman" w:hAnsi="Times New Roman" w:cs="Times New Roman"/>
          <w:b/>
          <w:sz w:val="28"/>
          <w:szCs w:val="28"/>
          <w:lang w:val="ru" w:eastAsia="ru-RU"/>
        </w:rPr>
        <w:t xml:space="preserve">   </w:t>
      </w:r>
      <w:r w:rsidRPr="00385B2A">
        <w:rPr>
          <w:rFonts w:ascii="Times New Roman" w:hAnsi="Times New Roman" w:cs="Times New Roman"/>
          <w:sz w:val="28"/>
          <w:szCs w:val="28"/>
          <w:lang w:val="ru" w:eastAsia="ru-RU"/>
        </w:rPr>
        <w:t>Развитие игровой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В игре ребенок развивается, познает мир, общается</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развития и воспитания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1.Создавать условия для проявления активности, самостоятельнос</w:t>
      </w:r>
      <w:r w:rsidRPr="00385B2A">
        <w:rPr>
          <w:rFonts w:ascii="Times New Roman" w:hAnsi="Times New Roman" w:cs="Times New Roman"/>
          <w:sz w:val="28"/>
          <w:szCs w:val="28"/>
          <w:lang w:eastAsia="ru-RU"/>
        </w:rPr>
        <w:softHyphen/>
        <w:t>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Развивать умение в режиссерских играх вести действие и пове</w:t>
      </w:r>
      <w:r w:rsidRPr="00385B2A">
        <w:rPr>
          <w:rFonts w:ascii="Times New Roman" w:hAnsi="Times New Roman" w:cs="Times New Roman"/>
          <w:sz w:val="28"/>
          <w:szCs w:val="28"/>
          <w:lang w:eastAsia="ru-RU"/>
        </w:rPr>
        <w:softHyphen/>
        <w:t>ствование от имени разных персонажей, согласовывать свой замысел с замыслом партнера.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Педагогическое сопровождение сюжетных игр ориентировано на индивидуальные склонности и предпочтения детей 5—7 лет.</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СЮЖЕТНО-РОЛЕВАЯ ИГРА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сюжетно-ролевых играх дети отражают события, связанные с их непосредственным опытом (посещение гипермаркета, кафе, парикма</w:t>
      </w:r>
      <w:r w:rsidRPr="00385B2A">
        <w:rPr>
          <w:rFonts w:ascii="Times New Roman" w:hAnsi="Times New Roman" w:cs="Times New Roman"/>
          <w:sz w:val="28"/>
          <w:szCs w:val="28"/>
          <w:lang w:eastAsia="ru-RU"/>
        </w:rPr>
        <w:softHyphen/>
        <w:t>херской), впечатления, полученные от просмотра телевизионных пере</w:t>
      </w:r>
      <w:r w:rsidRPr="00385B2A">
        <w:rPr>
          <w:rFonts w:ascii="Times New Roman" w:hAnsi="Times New Roman" w:cs="Times New Roman"/>
          <w:sz w:val="28"/>
          <w:szCs w:val="28"/>
          <w:lang w:eastAsia="ru-RU"/>
        </w:rPr>
        <w:softHyphen/>
        <w:t>дач, чтения художественной литературы, от ожиданий, связанных с перспективой поступления в школу. В сюжетно-ролевой игре намеча</w:t>
      </w:r>
      <w:r w:rsidRPr="00385B2A">
        <w:rPr>
          <w:rFonts w:ascii="Times New Roman" w:hAnsi="Times New Roman" w:cs="Times New Roman"/>
          <w:sz w:val="28"/>
          <w:szCs w:val="28"/>
          <w:lang w:eastAsia="ru-RU"/>
        </w:rPr>
        <w:softHyphen/>
        <w:t>ется постепенное смещение интересов с процесса игры на ее результат. Это делает возможным организацию игр проектного типа, в которых, принимая на себя роли, дети создают определенный продукт, который в дальнейшем может быть использован в других играх.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Воспитатель поддерживает интерес детей к сюжетно-ролевой игре, любимым игровым темам, сюжетам, ролям, стремление к играм с продолжением сюжета в течение нескольких дней. Создает условия для самостоятельного отображения в сюжете разнообразных событий.</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РЕЖИССЕРСКАЯ ИГРА      Ориентация (</w:t>
      </w:r>
      <w:r w:rsidRPr="00385B2A">
        <w:rPr>
          <w:rFonts w:ascii="Times New Roman" w:hAnsi="Times New Roman" w:cs="Times New Roman"/>
          <w:sz w:val="28"/>
          <w:szCs w:val="28"/>
          <w:lang w:eastAsia="ru-RU"/>
        </w:rPr>
        <w:t>О чем узнают дети)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Режиссерские игры детей 6—7 лет отражают содержание знакомых литературных произведений, мультипликационных фильмов. В сюже</w:t>
      </w:r>
      <w:r w:rsidRPr="00385B2A">
        <w:rPr>
          <w:rFonts w:ascii="Times New Roman" w:hAnsi="Times New Roman" w:cs="Times New Roman"/>
          <w:sz w:val="28"/>
          <w:szCs w:val="28"/>
          <w:lang w:eastAsia="ru-RU"/>
        </w:rPr>
        <w:softHyphen/>
        <w:t>те режиссерских игр и игры-фантазирования творчески объединяются события из разных книг, мультфильмов, события, самостоятельно придуманные детьми.</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 xml:space="preserve">Организация опыта освоения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Воспитатель поддерживает у детей проявление интереса к индиви</w:t>
      </w:r>
      <w:r w:rsidRPr="00385B2A">
        <w:rPr>
          <w:rFonts w:ascii="Times New Roman" w:hAnsi="Times New Roman" w:cs="Times New Roman"/>
          <w:sz w:val="28"/>
          <w:szCs w:val="28"/>
          <w:lang w:eastAsia="ru-RU"/>
        </w:rPr>
        <w:softHyphen/>
        <w:t>дуальным и совместным режиссерским играм. Помогает развивать способность управлять 1—2 игрушками, согласовывать действия с дей</w:t>
      </w:r>
      <w:r w:rsidRPr="00385B2A">
        <w:rPr>
          <w:rFonts w:ascii="Times New Roman" w:hAnsi="Times New Roman" w:cs="Times New Roman"/>
          <w:sz w:val="28"/>
          <w:szCs w:val="28"/>
          <w:lang w:eastAsia="ru-RU"/>
        </w:rPr>
        <w:softHyphen/>
        <w:t xml:space="preserve">ствиями сверстников, изменять </w:t>
      </w:r>
      <w:r w:rsidRPr="00385B2A">
        <w:rPr>
          <w:rFonts w:ascii="Times New Roman" w:hAnsi="Times New Roman" w:cs="Times New Roman"/>
          <w:sz w:val="28"/>
          <w:szCs w:val="28"/>
          <w:lang w:eastAsia="ru-RU"/>
        </w:rPr>
        <w:lastRenderedPageBreak/>
        <w:t>интонацию голоса в зависимости от создаваемого образа, передвигать игрушку по игровому полю, имити</w:t>
      </w:r>
      <w:r w:rsidRPr="00385B2A">
        <w:rPr>
          <w:rFonts w:ascii="Times New Roman" w:hAnsi="Times New Roman" w:cs="Times New Roman"/>
          <w:sz w:val="28"/>
          <w:szCs w:val="28"/>
          <w:lang w:eastAsia="ru-RU"/>
        </w:rPr>
        <w:softHyphen/>
        <w:t>руя движение персонажа, использовать звукоподражание, комменти</w:t>
      </w:r>
      <w:r w:rsidRPr="00385B2A">
        <w:rPr>
          <w:rFonts w:ascii="Times New Roman" w:hAnsi="Times New Roman" w:cs="Times New Roman"/>
          <w:sz w:val="28"/>
          <w:szCs w:val="28"/>
          <w:lang w:eastAsia="ru-RU"/>
        </w:rPr>
        <w:softHyphen/>
        <w:t>ровать события, происходящие в сюжете режиссерской игры, оцени</w:t>
      </w:r>
      <w:r w:rsidRPr="00385B2A">
        <w:rPr>
          <w:rFonts w:ascii="Times New Roman" w:hAnsi="Times New Roman" w:cs="Times New Roman"/>
          <w:sz w:val="28"/>
          <w:szCs w:val="28"/>
          <w:lang w:eastAsia="ru-RU"/>
        </w:rPr>
        <w:softHyphen/>
        <w:t>вать поступки своих игровых персонажей и персонажей партнеров.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Педагог побуждает детей согласовывать развитие сюжета со сверст</w:t>
      </w:r>
      <w:r w:rsidRPr="00385B2A">
        <w:rPr>
          <w:rFonts w:ascii="Times New Roman" w:hAnsi="Times New Roman" w:cs="Times New Roman"/>
          <w:sz w:val="28"/>
          <w:szCs w:val="28"/>
          <w:lang w:eastAsia="ru-RU"/>
        </w:rPr>
        <w:softHyphen/>
        <w:t>никами, вести диалоги от имени игровых персонажей, импровизирует по ходу развития сюжета. Стимулирует стремление дошкольников со</w:t>
      </w:r>
      <w:r w:rsidRPr="00385B2A">
        <w:rPr>
          <w:rFonts w:ascii="Times New Roman" w:hAnsi="Times New Roman" w:cs="Times New Roman"/>
          <w:sz w:val="28"/>
          <w:szCs w:val="28"/>
          <w:lang w:eastAsia="ru-RU"/>
        </w:rPr>
        <w:softHyphen/>
        <w:t>здавать обстановку для режиссерской игры: подбирать необходимые игрушки и предметы-заместители, оформлять игровое поле («лес», «волшебная поляна», «дом» и т. п.), использовать готовый полифунк</w:t>
      </w:r>
      <w:r w:rsidRPr="00385B2A">
        <w:rPr>
          <w:rFonts w:ascii="Times New Roman" w:hAnsi="Times New Roman" w:cs="Times New Roman"/>
          <w:sz w:val="28"/>
          <w:szCs w:val="28"/>
          <w:lang w:eastAsia="ru-RU"/>
        </w:rPr>
        <w:softHyphen/>
        <w:t>циональный игровой материал для продуктивной деятельности.</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ИГРА-ФАНТАЗИРОВАНИЕ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Воспитатель поддерживает интерес детей к совместному со сверст</w:t>
      </w:r>
      <w:r w:rsidRPr="00385B2A">
        <w:rPr>
          <w:rFonts w:ascii="Times New Roman" w:hAnsi="Times New Roman" w:cs="Times New Roman"/>
          <w:sz w:val="28"/>
          <w:szCs w:val="28"/>
          <w:lang w:eastAsia="ru-RU"/>
        </w:rPr>
        <w:softHyphen/>
        <w:t>никами фантазированию, инициативу в предложении темы игры, сю</w:t>
      </w:r>
      <w:r w:rsidRPr="00385B2A">
        <w:rPr>
          <w:rFonts w:ascii="Times New Roman" w:hAnsi="Times New Roman" w:cs="Times New Roman"/>
          <w:sz w:val="28"/>
          <w:szCs w:val="28"/>
          <w:lang w:eastAsia="ru-RU"/>
        </w:rPr>
        <w:softHyphen/>
        <w:t>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Создает условия для использования разнообразных средств приду</w:t>
      </w:r>
      <w:r w:rsidRPr="00385B2A">
        <w:rPr>
          <w:rFonts w:ascii="Times New Roman" w:hAnsi="Times New Roman" w:cs="Times New Roman"/>
          <w:sz w:val="28"/>
          <w:szCs w:val="28"/>
          <w:lang w:eastAsia="ru-RU"/>
        </w:rPr>
        <w:softHyphen/>
        <w:t>мывания сюжета: карты сказочной страны, детские рисунки, картинки с изображением героев. Предлагает сочинять новые сюжеты на основе знакомых литературных произведений (русские народные и авторские сказки, сюжеты мультипликационных фильмов), используя прием час</w:t>
      </w:r>
      <w:r w:rsidRPr="00385B2A">
        <w:rPr>
          <w:rFonts w:ascii="Times New Roman" w:hAnsi="Times New Roman" w:cs="Times New Roman"/>
          <w:sz w:val="28"/>
          <w:szCs w:val="28"/>
          <w:lang w:eastAsia="ru-RU"/>
        </w:rPr>
        <w:softHyphen/>
        <w:t>тичного преобразования сюжета (замена места действия, замена героя, изменение характера персонажа), побуждает согласовывать придуман</w:t>
      </w:r>
      <w:r w:rsidRPr="00385B2A">
        <w:rPr>
          <w:rFonts w:ascii="Times New Roman" w:hAnsi="Times New Roman" w:cs="Times New Roman"/>
          <w:sz w:val="28"/>
          <w:szCs w:val="28"/>
          <w:lang w:eastAsia="ru-RU"/>
        </w:rPr>
        <w:softHyphen/>
        <w:t>ные события с замыслами партнеров-сверстников.</w:t>
      </w:r>
    </w:p>
    <w:p w:rsidR="00385B2A" w:rsidRPr="00385B2A" w:rsidRDefault="00385B2A" w:rsidP="00385B2A">
      <w:pPr>
        <w:spacing w:after="0" w:line="240" w:lineRule="auto"/>
        <w:ind w:firstLine="567"/>
        <w:jc w:val="both"/>
        <w:rPr>
          <w:rFonts w:ascii="Times New Roman" w:hAnsi="Times New Roman" w:cs="Times New Roman"/>
          <w:b/>
          <w:sz w:val="28"/>
          <w:szCs w:val="28"/>
          <w:u w:val="single"/>
          <w:lang w:val="ru" w:eastAsia="ru-RU"/>
        </w:rPr>
      </w:pPr>
      <w:r w:rsidRPr="00385B2A">
        <w:rPr>
          <w:rFonts w:ascii="Times New Roman" w:hAnsi="Times New Roman" w:cs="Times New Roman"/>
          <w:sz w:val="28"/>
          <w:szCs w:val="28"/>
          <w:lang w:eastAsia="ru-RU"/>
        </w:rPr>
        <w:t>Педагог включает детей в игры-фантазирования разнообразного содержания (краеведческого, природоведческого и других), создает вместе с детьми продукты-сюжеты, зафиксированные разными спосо</w:t>
      </w:r>
      <w:r w:rsidRPr="00385B2A">
        <w:rPr>
          <w:rFonts w:ascii="Times New Roman" w:hAnsi="Times New Roman" w:cs="Times New Roman"/>
          <w:sz w:val="28"/>
          <w:szCs w:val="28"/>
          <w:lang w:eastAsia="ru-RU"/>
        </w:rPr>
        <w:softHyphen/>
        <w:t>бами (рисунки, пиктограммы, карты сказочной страны и т. п.).</w:t>
      </w:r>
      <w:r w:rsidRPr="00385B2A">
        <w:rPr>
          <w:rFonts w:ascii="Times New Roman" w:hAnsi="Times New Roman" w:cs="Times New Roman"/>
          <w:b/>
          <w:sz w:val="28"/>
          <w:szCs w:val="28"/>
          <w:u w:val="single"/>
          <w:lang w:val="ru" w:eastAsia="ru-RU"/>
        </w:rPr>
        <w:t xml:space="preserve">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проявляет интерес к разным видам игр. Выражены инди</w:t>
      </w:r>
      <w:r w:rsidRPr="00385B2A">
        <w:rPr>
          <w:rFonts w:ascii="Times New Roman" w:hAnsi="Times New Roman" w:cs="Times New Roman"/>
          <w:sz w:val="28"/>
          <w:szCs w:val="28"/>
          <w:lang w:eastAsia="ru-RU"/>
        </w:rPr>
        <w:softHyphen/>
        <w:t>видуальные предпочтения к тому или иному виду игровой деятель</w:t>
      </w:r>
      <w:r w:rsidRPr="00385B2A">
        <w:rPr>
          <w:rFonts w:ascii="Times New Roman" w:hAnsi="Times New Roman" w:cs="Times New Roman"/>
          <w:sz w:val="28"/>
          <w:szCs w:val="28"/>
          <w:lang w:eastAsia="ru-RU"/>
        </w:rPr>
        <w:softHyphen/>
        <w:t>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Дети проявляют свою активность в сюжетных играх по-разному.</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Детям - «сочинителям» наиболее интересны игры, которые осу</w:t>
      </w:r>
      <w:r w:rsidRPr="00385B2A">
        <w:rPr>
          <w:rFonts w:ascii="Times New Roman" w:hAnsi="Times New Roman" w:cs="Times New Roman"/>
          <w:sz w:val="28"/>
          <w:szCs w:val="28"/>
          <w:lang w:eastAsia="ru-RU"/>
        </w:rPr>
        <w:softHyphen/>
        <w:t>ществляются в вербальном плане. Придуманные ими сюжеты отли</w:t>
      </w:r>
      <w:r w:rsidRPr="00385B2A">
        <w:rPr>
          <w:rFonts w:ascii="Times New Roman" w:hAnsi="Times New Roman" w:cs="Times New Roman"/>
          <w:sz w:val="28"/>
          <w:szCs w:val="28"/>
          <w:lang w:eastAsia="ru-RU"/>
        </w:rPr>
        <w:softHyphen/>
        <w:t>чаются оригинальностью.</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Дети - «исполнители, артисты» проявляют интерес к воплощению игровых образов и ролей. Используют при этом разнообразные сред</w:t>
      </w:r>
      <w:r w:rsidRPr="00385B2A">
        <w:rPr>
          <w:rFonts w:ascii="Times New Roman" w:hAnsi="Times New Roman" w:cs="Times New Roman"/>
          <w:sz w:val="28"/>
          <w:szCs w:val="28"/>
          <w:lang w:eastAsia="ru-RU"/>
        </w:rPr>
        <w:softHyphen/>
        <w:t>ства — мимику, жест, речевую интонацию, комментирующую речь.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Для детей - «режиссеров»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проявляет большой интерес к игровому экспериментиро</w:t>
      </w:r>
      <w:r w:rsidRPr="00385B2A">
        <w:rPr>
          <w:rFonts w:ascii="Times New Roman" w:hAnsi="Times New Roman" w:cs="Times New Roman"/>
          <w:sz w:val="28"/>
          <w:szCs w:val="28"/>
          <w:lang w:eastAsia="ru-RU"/>
        </w:rPr>
        <w:softHyphen/>
        <w:t>ванию с предметами и материалами, а также к развивающим и познавательным играм.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играх с правилами точно выполняет нормативные требования, может объяснить содержание и правила игры другим детям.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Хорошо знает несколько подвижных, развивающих, настольно-печатных и словесных игр, считалок, прибауток, называет любимые игры.</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Ребенок тяготеет к шаблонным игровым сюжетам и действиям. В игровой роли маловыразителен. Речевая активность снижена. Ролевой репертуар беден.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В совместных играх наблюдается неумение согласовывать игровое взаимодействие с общим игровым замыслом. Часто оставляет общую игру до ее завершения.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Знает мало игр, затрудняется в объяснении игровых правил другим.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В играх с готовым содержанием упускает отдельные правила.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Не проявляет настойчивости в решении игровой задачи, если это требует интеллектуальных усилий — отказывается от игры, сразу обращается за подсказкой и помощью или переводит игру в простое манипулирование с игро</w:t>
      </w:r>
      <w:r w:rsidRPr="00385B2A">
        <w:rPr>
          <w:rFonts w:ascii="Times New Roman" w:hAnsi="Times New Roman" w:cs="Times New Roman"/>
          <w:sz w:val="28"/>
          <w:szCs w:val="28"/>
          <w:lang w:eastAsia="ru-RU"/>
        </w:rPr>
        <w:softHyphen/>
        <w:t>вым материалом.</w:t>
      </w:r>
    </w:p>
    <w:p w:rsidR="00385B2A" w:rsidRPr="00385B2A" w:rsidRDefault="00385B2A" w:rsidP="00385B2A">
      <w:pPr>
        <w:spacing w:after="0" w:line="240" w:lineRule="auto"/>
        <w:ind w:firstLine="567"/>
        <w:jc w:val="both"/>
        <w:rPr>
          <w:rFonts w:ascii="Times New Roman" w:hAnsi="Times New Roman" w:cs="Times New Roman"/>
          <w:b/>
          <w:sz w:val="28"/>
          <w:szCs w:val="28"/>
          <w:lang w:val="ru" w:eastAsia="ru-RU"/>
        </w:rPr>
      </w:pPr>
      <w:r w:rsidRPr="00385B2A">
        <w:rPr>
          <w:rFonts w:ascii="Times New Roman" w:hAnsi="Times New Roman" w:cs="Times New Roman"/>
          <w:b/>
          <w:sz w:val="28"/>
          <w:szCs w:val="28"/>
          <w:lang w:val="ru" w:eastAsia="ru-RU"/>
        </w:rPr>
        <w:t>Развитие социальных представлений о мире людей, нормах взаимоотношений со взрослыми и сверстниками, эмоций и самосознания (</w:t>
      </w:r>
      <w:r w:rsidRPr="00385B2A">
        <w:rPr>
          <w:rFonts w:ascii="Times New Roman" w:hAnsi="Times New Roman" w:cs="Times New Roman"/>
          <w:sz w:val="28"/>
          <w:szCs w:val="28"/>
          <w:lang w:val="ru" w:eastAsia="ru-RU"/>
        </w:rPr>
        <w:t>Ребенок входит в мир социальных отношений)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u w:val="single"/>
          <w:lang w:val="ru" w:eastAsia="ru-RU"/>
        </w:rPr>
        <w:t>Задачи воспитания и развития детей</w:t>
      </w:r>
      <w:r w:rsidRPr="00385B2A">
        <w:rPr>
          <w:rFonts w:ascii="Times New Roman" w:hAnsi="Times New Roman" w:cs="Times New Roman"/>
          <w:sz w:val="28"/>
          <w:szCs w:val="28"/>
          <w:lang w:eastAsia="ru-RU"/>
        </w:rPr>
        <w:t xml:space="preserve">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Воспитывать гуманистическую направленность поведения, раз</w:t>
      </w:r>
      <w:r w:rsidRPr="00385B2A">
        <w:rPr>
          <w:rFonts w:ascii="Times New Roman" w:hAnsi="Times New Roman" w:cs="Times New Roman"/>
          <w:sz w:val="28"/>
          <w:szCs w:val="28"/>
          <w:lang w:eastAsia="ru-RU"/>
        </w:rPr>
        <w:softHyphen/>
        <w:t>вивать социальные чувства, эмоциональную отзывчивость, доброжела</w:t>
      </w:r>
      <w:r w:rsidRPr="00385B2A">
        <w:rPr>
          <w:rFonts w:ascii="Times New Roman" w:hAnsi="Times New Roman" w:cs="Times New Roman"/>
          <w:sz w:val="28"/>
          <w:szCs w:val="28"/>
          <w:lang w:eastAsia="ru-RU"/>
        </w:rPr>
        <w:softHyphen/>
        <w:t>тельность.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Продолжать обогащение опыта сотрудничества, дружеских вза</w:t>
      </w:r>
      <w:r w:rsidRPr="00385B2A">
        <w:rPr>
          <w:rFonts w:ascii="Times New Roman" w:hAnsi="Times New Roman" w:cs="Times New Roman"/>
          <w:sz w:val="28"/>
          <w:szCs w:val="28"/>
          <w:lang w:eastAsia="ru-RU"/>
        </w:rPr>
        <w:softHyphen/>
        <w:t>имоотношений со сверстниками и взаимодействий с взрослыми.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Развивать начала социальной активности, желаний на правах стар</w:t>
      </w:r>
      <w:r w:rsidRPr="00385B2A">
        <w:rPr>
          <w:rFonts w:ascii="Times New Roman" w:hAnsi="Times New Roman" w:cs="Times New Roman"/>
          <w:sz w:val="28"/>
          <w:szCs w:val="28"/>
          <w:lang w:eastAsia="ru-RU"/>
        </w:rPr>
        <w:softHyphen/>
        <w:t xml:space="preserve">ших участвовать в жизни детского сада: заботиться о малышах.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Развивать положительное отношение к школе и учителю, инте</w:t>
      </w:r>
      <w:r w:rsidRPr="00385B2A">
        <w:rPr>
          <w:rFonts w:ascii="Times New Roman" w:hAnsi="Times New Roman" w:cs="Times New Roman"/>
          <w:sz w:val="28"/>
          <w:szCs w:val="28"/>
          <w:lang w:eastAsia="ru-RU"/>
        </w:rPr>
        <w:softHyphen/>
        <w:t>рес к школьному обучению и  стремление к будущей социально-личностной позиции школьника.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Развивать в детях положительную самооценку, уверенность в себе, осознание роста своих достижений, чувство самоконтроля и ответственность за свои действия и поступки.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истории и культуры жизни разных народов.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Воспитывать любовь к своей семье, детскому саду, родному городу, родной стране.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Формировать начала гражданствен</w:t>
      </w:r>
      <w:r w:rsidRPr="00385B2A">
        <w:rPr>
          <w:rFonts w:ascii="Times New Roman" w:hAnsi="Times New Roman" w:cs="Times New Roman"/>
          <w:sz w:val="28"/>
          <w:szCs w:val="28"/>
          <w:lang w:eastAsia="ru-RU"/>
        </w:rPr>
        <w:softHyphen/>
        <w:t>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eastAsia="ru-RU"/>
        </w:rPr>
        <w:t>Основными методами осуществления задач выступают следующие.</w:t>
      </w:r>
      <w:r w:rsidRPr="00385B2A">
        <w:rPr>
          <w:rFonts w:ascii="Times New Roman" w:hAnsi="Times New Roman" w:cs="Times New Roman"/>
          <w:sz w:val="28"/>
          <w:szCs w:val="28"/>
          <w:lang w:eastAsia="ru-RU"/>
        </w:rPr>
        <w:t xml:space="preserve"> Проблемные практические и проблемно-игро</w:t>
      </w:r>
      <w:r w:rsidRPr="00385B2A">
        <w:rPr>
          <w:rFonts w:ascii="Times New Roman" w:hAnsi="Times New Roman" w:cs="Times New Roman"/>
          <w:sz w:val="28"/>
          <w:szCs w:val="28"/>
          <w:lang w:eastAsia="ru-RU"/>
        </w:rPr>
        <w:softHyphen/>
        <w:t>вые ситуации</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sz w:val="28"/>
          <w:szCs w:val="28"/>
          <w:lang w:eastAsia="ru-RU"/>
        </w:rPr>
        <w:t>-Совместные сюжетно-ролевые и театрализованные игры, игры на школьные темы.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-Этические беседы о культуре поведения, нравственных качествах и поступках.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-Экскурсии, наблюдение за деятельностью людей и общественными событиями.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-Игры-путешествия по родной стране, городу, по странам мира.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-Общение с малышами, школьниками, учителем.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-Чтение художественной литературы, рассматривание картин, ил</w:t>
      </w:r>
      <w:r w:rsidRPr="00385B2A">
        <w:rPr>
          <w:rFonts w:ascii="Times New Roman" w:hAnsi="Times New Roman" w:cs="Times New Roman"/>
          <w:sz w:val="28"/>
          <w:szCs w:val="28"/>
          <w:lang w:eastAsia="ru-RU"/>
        </w:rPr>
        <w:softHyphen/>
        <w:t>люстраций.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eastAsia="ru-RU"/>
        </w:rPr>
        <w:t xml:space="preserve">Итоги освоения </w:t>
      </w:r>
      <w:r w:rsidRPr="00385B2A">
        <w:rPr>
          <w:rFonts w:ascii="Times New Roman" w:hAnsi="Times New Roman" w:cs="Times New Roman"/>
          <w:sz w:val="28"/>
          <w:szCs w:val="28"/>
          <w:u w:val="single"/>
          <w:lang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lang w:eastAsia="ru-RU"/>
        </w:rPr>
        <w:t>Поведение ребенка устойчиво положительно направлено. Ребенок хорошо ориентирован в правилах культуры поведения, владеет раз</w:t>
      </w:r>
      <w:r w:rsidRPr="00385B2A">
        <w:rPr>
          <w:rFonts w:ascii="Times New Roman" w:hAnsi="Times New Roman" w:cs="Times New Roman"/>
          <w:sz w:val="28"/>
          <w:szCs w:val="28"/>
          <w:lang w:eastAsia="ru-RU"/>
        </w:rPr>
        <w:softHyphen/>
        <w:t>ными способами культурного поведения.  Ребенок доброжелательно настроен по отношению к взрослым и сверстникам, охотно вступает в общение, стремится к взаимопо</w:t>
      </w:r>
      <w:r w:rsidRPr="00385B2A">
        <w:rPr>
          <w:rFonts w:ascii="Times New Roman" w:hAnsi="Times New Roman" w:cs="Times New Roman"/>
          <w:sz w:val="28"/>
          <w:szCs w:val="28"/>
          <w:lang w:eastAsia="ru-RU"/>
        </w:rPr>
        <w:softHyphen/>
        <w:t>ниманию. Имеет представления о нравственных качествах людей и положительно оценивает нравственные поступки.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Хорошо взаимодействует со сверстниками, может договориться о совместной деятельности (игра, труд, конструирование и прочее), включиться в сотрудничество.</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трудных случаях взаимоотношений со сверстниками обращается к правилам, использует разные приемы справедливого разрешения возникших проблем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Имеет близких друзей (друга), с которыми с удовольствием обща</w:t>
      </w:r>
      <w:r w:rsidRPr="00385B2A">
        <w:rPr>
          <w:rFonts w:ascii="Times New Roman" w:hAnsi="Times New Roman" w:cs="Times New Roman"/>
          <w:sz w:val="28"/>
          <w:szCs w:val="28"/>
          <w:lang w:eastAsia="ru-RU"/>
        </w:rPr>
        <w:softHyphen/>
        <w:t>ется, участвует в общих делах, обсуждает события, делится своими мыслями, переживаниями, мечтами.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Проявляет познавательный интерес к своей семье, социальным явлениям, к жизни людей в родной стране, других странах и многообразию народов мира. Задает вопросы о прошлом и на</w:t>
      </w:r>
      <w:r w:rsidRPr="00385B2A">
        <w:rPr>
          <w:rFonts w:ascii="Times New Roman" w:hAnsi="Times New Roman" w:cs="Times New Roman"/>
          <w:sz w:val="28"/>
          <w:szCs w:val="28"/>
          <w:lang w:eastAsia="ru-RU"/>
        </w:rPr>
        <w:softHyphen/>
        <w:t>стоящем в жизни людей, об истории города, страны, о создании предметов.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Рассказывает о себе, некоторых чертах характера, интересах, увле</w:t>
      </w:r>
      <w:r w:rsidRPr="00385B2A">
        <w:rPr>
          <w:rFonts w:ascii="Times New Roman" w:hAnsi="Times New Roman" w:cs="Times New Roman"/>
          <w:sz w:val="28"/>
          <w:szCs w:val="28"/>
          <w:lang w:eastAsia="ru-RU"/>
        </w:rPr>
        <w:softHyphen/>
        <w:t xml:space="preserve">чениях, личных предпочтениях и планах на будущее. Проявляет уверенность в себе и положительную самооценку.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Поведение ребенка неустойчиво, ситуативно. Хотя он имеет пред</w:t>
      </w:r>
      <w:r w:rsidRPr="00385B2A">
        <w:rPr>
          <w:rFonts w:ascii="Times New Roman" w:hAnsi="Times New Roman" w:cs="Times New Roman"/>
          <w:sz w:val="28"/>
          <w:szCs w:val="28"/>
          <w:lang w:eastAsia="ru-RU"/>
        </w:rPr>
        <w:softHyphen/>
        <w:t>ставления об отдельных правилах культуры, пове</w:t>
      </w:r>
      <w:r w:rsidRPr="00385B2A">
        <w:rPr>
          <w:rFonts w:ascii="Times New Roman" w:hAnsi="Times New Roman" w:cs="Times New Roman"/>
          <w:sz w:val="28"/>
          <w:szCs w:val="28"/>
          <w:lang w:eastAsia="ru-RU"/>
        </w:rPr>
        <w:softHyphen/>
        <w:t>дение определяется непосредственными побуждениями.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Социальные представления о мире, стране, жизни людей ограни</w:t>
      </w:r>
      <w:r w:rsidRPr="00385B2A">
        <w:rPr>
          <w:rFonts w:ascii="Times New Roman" w:hAnsi="Times New Roman" w:cs="Times New Roman"/>
          <w:sz w:val="28"/>
          <w:szCs w:val="28"/>
          <w:lang w:eastAsia="ru-RU"/>
        </w:rPr>
        <w:softHyphen/>
        <w:t>чены, поверхностны.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испытывает трудности в общении и взаимодействии со сверстниками, связанные с неумением или нежеланием учиты</w:t>
      </w:r>
      <w:r w:rsidRPr="00385B2A">
        <w:rPr>
          <w:rFonts w:ascii="Times New Roman" w:hAnsi="Times New Roman" w:cs="Times New Roman"/>
          <w:sz w:val="28"/>
          <w:szCs w:val="28"/>
          <w:lang w:eastAsia="ru-RU"/>
        </w:rPr>
        <w:softHyphen/>
        <w:t>вать интересы и позицию партнеров, найти взаимопонимание. Выражено отставание в развитии связной речи, в умении вести диалог.</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Слабо ориентируется в эмоциональных состояниях окружающих. Наряду с положительными поступками, наблюдаются проявления негативного поведения по отношению к другим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Отношение к будущему (к поступлению в школу) неопределенное.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i/>
          <w:sz w:val="28"/>
          <w:szCs w:val="28"/>
          <w:u w:val="single"/>
          <w:lang w:eastAsia="ru-RU"/>
        </w:rPr>
        <w:t>ТРУД</w:t>
      </w:r>
      <w:r w:rsidRPr="00385B2A">
        <w:rPr>
          <w:rFonts w:ascii="Times New Roman" w:hAnsi="Times New Roman" w:cs="Times New Roman"/>
          <w:b/>
          <w:sz w:val="28"/>
          <w:szCs w:val="28"/>
          <w:lang w:eastAsia="ru-RU"/>
        </w:rPr>
        <w:t xml:space="preserve">      </w:t>
      </w:r>
      <w:r w:rsidRPr="00385B2A">
        <w:rPr>
          <w:rFonts w:ascii="Times New Roman" w:hAnsi="Times New Roman" w:cs="Times New Roman"/>
          <w:sz w:val="28"/>
          <w:szCs w:val="28"/>
          <w:lang w:eastAsia="ru-RU"/>
        </w:rPr>
        <w:t>Развиваем ценностное отношение к труду</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w:t>
      </w:r>
      <w:r w:rsidRPr="00385B2A">
        <w:rPr>
          <w:rFonts w:ascii="Times New Roman" w:hAnsi="Times New Roman" w:cs="Times New Roman"/>
          <w:sz w:val="28"/>
          <w:szCs w:val="28"/>
          <w:lang w:eastAsia="ru-RU"/>
        </w:rPr>
        <w:softHyphen/>
        <w:t>котворного мира, изменении мира профессий.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2.Способствовать осознанию, что в основе достойной жизни, бла</w:t>
      </w:r>
      <w:r w:rsidRPr="00385B2A">
        <w:rPr>
          <w:rFonts w:ascii="Times New Roman" w:hAnsi="Times New Roman" w:cs="Times New Roman"/>
          <w:sz w:val="28"/>
          <w:szCs w:val="28"/>
          <w:lang w:eastAsia="ru-RU"/>
        </w:rPr>
        <w:softHyphen/>
        <w:t>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3.Формировать основы экономического образа мышления, разум</w:t>
      </w:r>
      <w:r w:rsidRPr="00385B2A">
        <w:rPr>
          <w:rFonts w:ascii="Times New Roman" w:hAnsi="Times New Roman" w:cs="Times New Roman"/>
          <w:sz w:val="28"/>
          <w:szCs w:val="28"/>
          <w:lang w:eastAsia="ru-RU"/>
        </w:rPr>
        <w:softHyphen/>
        <w:t>ное ограничение детских желаний на основе адекватного отношения к рекламе, реального осознания материальных возможностей родите</w:t>
      </w:r>
      <w:r w:rsidRPr="00385B2A">
        <w:rPr>
          <w:rFonts w:ascii="Times New Roman" w:hAnsi="Times New Roman" w:cs="Times New Roman"/>
          <w:sz w:val="28"/>
          <w:szCs w:val="28"/>
          <w:lang w:eastAsia="ru-RU"/>
        </w:rPr>
        <w:softHyphen/>
        <w:t>лей, ограниченности ресурсов (продуктов питания, воды, электриче</w:t>
      </w:r>
      <w:r w:rsidRPr="00385B2A">
        <w:rPr>
          <w:rFonts w:ascii="Times New Roman" w:hAnsi="Times New Roman" w:cs="Times New Roman"/>
          <w:sz w:val="28"/>
          <w:szCs w:val="28"/>
          <w:lang w:eastAsia="ru-RU"/>
        </w:rPr>
        <w:softHyphen/>
        <w:t>ства и т. п.) в современном мире.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4.Обеспечить более широкое включение в реальные трудовые связи со взрослыми и сверстниками через дежурство, выполнение тру</w:t>
      </w:r>
      <w:r w:rsidRPr="00385B2A">
        <w:rPr>
          <w:rFonts w:ascii="Times New Roman" w:hAnsi="Times New Roman" w:cs="Times New Roman"/>
          <w:sz w:val="28"/>
          <w:szCs w:val="28"/>
          <w:lang w:eastAsia="ru-RU"/>
        </w:rPr>
        <w:softHyphen/>
        <w:t>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5.Воспитывать ответственность (за живое существо, начатое дело, данное слово), добросовестность, стремление принять участие в тру</w:t>
      </w:r>
      <w:r w:rsidRPr="00385B2A">
        <w:rPr>
          <w:rFonts w:ascii="Times New Roman" w:hAnsi="Times New Roman" w:cs="Times New Roman"/>
          <w:sz w:val="28"/>
          <w:szCs w:val="28"/>
          <w:lang w:eastAsia="ru-RU"/>
        </w:rPr>
        <w:softHyphen/>
        <w:t>довой деятельности взрослых, оказать посильную помощь, проявить заботу, внимание как важнейшие личностные качества будущего школьника.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6.Способствовать развитию детских творческих способностей, фор</w:t>
      </w:r>
      <w:r w:rsidRPr="00385B2A">
        <w:rPr>
          <w:rFonts w:ascii="Times New Roman" w:hAnsi="Times New Roman" w:cs="Times New Roman"/>
          <w:sz w:val="28"/>
          <w:szCs w:val="28"/>
          <w:lang w:eastAsia="ru-RU"/>
        </w:rPr>
        <w:softHyphen/>
        <w:t xml:space="preserve">мированию основ культуры организации свободного времени, досуга, удовлетворяющего половозрастные интересы девочек и мальчиков. </w:t>
      </w:r>
    </w:p>
    <w:p w:rsidR="00385B2A" w:rsidRPr="00057FE6" w:rsidRDefault="00385B2A" w:rsidP="00385B2A">
      <w:pPr>
        <w:spacing w:after="0" w:line="240" w:lineRule="auto"/>
        <w:ind w:firstLine="567"/>
        <w:jc w:val="both"/>
        <w:rPr>
          <w:rFonts w:ascii="Times New Roman" w:hAnsi="Times New Roman" w:cs="Times New Roman"/>
          <w:sz w:val="28"/>
          <w:szCs w:val="28"/>
          <w:lang w:eastAsia="ru-RU"/>
        </w:rPr>
      </w:pPr>
      <w:r w:rsidRPr="00057FE6">
        <w:rPr>
          <w:rFonts w:ascii="Times New Roman" w:hAnsi="Times New Roman" w:cs="Times New Roman"/>
          <w:sz w:val="28"/>
          <w:szCs w:val="28"/>
          <w:lang w:eastAsia="ru-RU"/>
        </w:rPr>
        <w:t>Содержание образовательной области «Труд» интегрируется со всеми подразделами программы. Это позволяет обеспечить целостность педа</w:t>
      </w:r>
      <w:r w:rsidRPr="00057FE6">
        <w:rPr>
          <w:rFonts w:ascii="Times New Roman" w:hAnsi="Times New Roman" w:cs="Times New Roman"/>
          <w:sz w:val="28"/>
          <w:szCs w:val="28"/>
          <w:lang w:eastAsia="ru-RU"/>
        </w:rPr>
        <w:softHyphen/>
        <w:t>гогического процесса, ориентированного на становление у будущего первоклассника реальной картины современного мира и способности выстраивать отношения с людьми, решать жизненные проблемы, делая осознанный нравственный выбор, на основе осознания осваиваемых представлений о труде как социальном явлении и приобретаемого в самостоятельной трудовой деятельности жизненного опыта.</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b/>
          <w:sz w:val="28"/>
          <w:szCs w:val="28"/>
          <w:lang w:eastAsia="ru-RU"/>
        </w:rPr>
        <w:t xml:space="preserve">Итоги освоения содержания  </w:t>
      </w:r>
      <w:r w:rsidRPr="00385B2A">
        <w:rPr>
          <w:rFonts w:ascii="Times New Roman" w:hAnsi="Times New Roman" w:cs="Times New Roman"/>
          <w:sz w:val="28"/>
          <w:szCs w:val="28"/>
          <w:u w:val="single"/>
          <w:lang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У ребенка складывается осознанное понимание роли труда для благополучия жизни человека; устойчивый познавательный инте</w:t>
      </w:r>
      <w:r w:rsidRPr="00385B2A">
        <w:rPr>
          <w:rFonts w:ascii="Times New Roman" w:hAnsi="Times New Roman" w:cs="Times New Roman"/>
          <w:sz w:val="28"/>
          <w:szCs w:val="28"/>
          <w:lang w:eastAsia="ru-RU"/>
        </w:rPr>
        <w:softHyphen/>
        <w:t>рес к миру профессий, способность самостоятельно приобретать знания о труде взрослых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имеет отчетливое представление о многообразии профес</w:t>
      </w:r>
      <w:r w:rsidRPr="00385B2A">
        <w:rPr>
          <w:rFonts w:ascii="Times New Roman" w:hAnsi="Times New Roman" w:cs="Times New Roman"/>
          <w:sz w:val="28"/>
          <w:szCs w:val="28"/>
          <w:lang w:eastAsia="ru-RU"/>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Охотно отражает представления о мире предметов и труда взрослых в разных видах своей деятельности (сюжетно-ролевых играх, ри</w:t>
      </w:r>
      <w:r w:rsidRPr="00385B2A">
        <w:rPr>
          <w:rFonts w:ascii="Times New Roman" w:hAnsi="Times New Roman" w:cs="Times New Roman"/>
          <w:sz w:val="28"/>
          <w:szCs w:val="28"/>
          <w:lang w:eastAsia="ru-RU"/>
        </w:rPr>
        <w:softHyphen/>
        <w:t>сунках, конструировании). Четко дифференцирует личностные ка</w:t>
      </w:r>
      <w:r w:rsidRPr="00385B2A">
        <w:rPr>
          <w:rFonts w:ascii="Times New Roman" w:hAnsi="Times New Roman" w:cs="Times New Roman"/>
          <w:sz w:val="28"/>
          <w:szCs w:val="28"/>
          <w:lang w:eastAsia="ru-RU"/>
        </w:rPr>
        <w:softHyphen/>
        <w:t>чества и поведение литературных героев.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Поведение ребенка свидетельствует о готовности к решению практических задач в сфере социально-экономических отно</w:t>
      </w:r>
      <w:r w:rsidRPr="00385B2A">
        <w:rPr>
          <w:rFonts w:ascii="Times New Roman" w:hAnsi="Times New Roman" w:cs="Times New Roman"/>
          <w:sz w:val="28"/>
          <w:szCs w:val="28"/>
          <w:lang w:eastAsia="ru-RU"/>
        </w:rPr>
        <w:softHyphen/>
        <w:t>шений и потребления, которые современный мир ставит перед младшими школьниками, на основе саморегуляции жела</w:t>
      </w:r>
      <w:r w:rsidRPr="00385B2A">
        <w:rPr>
          <w:rFonts w:ascii="Times New Roman" w:hAnsi="Times New Roman" w:cs="Times New Roman"/>
          <w:sz w:val="28"/>
          <w:szCs w:val="28"/>
          <w:lang w:eastAsia="ru-RU"/>
        </w:rPr>
        <w:softHyphen/>
        <w:t>ний и приобретенных основ культуры потребления.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Посильный повседневный труд стал для ребенка привычкой; он инициативен, проявляет ответственность , труд ребенка результативен, ос</w:t>
      </w:r>
      <w:r w:rsidRPr="00385B2A">
        <w:rPr>
          <w:rFonts w:ascii="Times New Roman" w:hAnsi="Times New Roman" w:cs="Times New Roman"/>
          <w:sz w:val="28"/>
          <w:szCs w:val="28"/>
          <w:lang w:eastAsia="ru-RU"/>
        </w:rPr>
        <w:softHyphen/>
        <w:t>нован на самоконтроле.</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Интерес к труду как социальному явлению неустойчив, ребенок крайне редко отражает труд взрослых в сюжетно-ролевой игре, изобразительной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Знает названия некоторых профессий, но представление о их содержании, структуре трудового процесса нечеткое; интерес к истории предметного мира не выражен, не может догадаться, когда появилось определенное орудие труда и для чего исполь</w:t>
      </w:r>
      <w:r w:rsidRPr="00385B2A">
        <w:rPr>
          <w:rFonts w:ascii="Times New Roman" w:hAnsi="Times New Roman" w:cs="Times New Roman"/>
          <w:sz w:val="28"/>
          <w:szCs w:val="28"/>
          <w:lang w:eastAsia="ru-RU"/>
        </w:rPr>
        <w:softHyphen/>
        <w:t>зовалось.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Затрудняется объяснить значение профессиональной деятельности родителей, рассказать, где и кем они работают; представление о финансовых возможностях родителей и семейном бюджете не со</w:t>
      </w:r>
      <w:r w:rsidRPr="00385B2A">
        <w:rPr>
          <w:rFonts w:ascii="Times New Roman" w:hAnsi="Times New Roman" w:cs="Times New Roman"/>
          <w:sz w:val="28"/>
          <w:szCs w:val="28"/>
          <w:lang w:eastAsia="ru-RU"/>
        </w:rPr>
        <w:softHyphen/>
        <w:t>ответствует действительности.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Поведение ребенка свидетельствует о недостаточном уровне готов</w:t>
      </w:r>
      <w:r w:rsidRPr="00385B2A">
        <w:rPr>
          <w:rFonts w:ascii="Times New Roman" w:hAnsi="Times New Roman" w:cs="Times New Roman"/>
          <w:sz w:val="28"/>
          <w:szCs w:val="28"/>
          <w:lang w:eastAsia="ru-RU"/>
        </w:rPr>
        <w:softHyphen/>
        <w:t>ности к решению практических задач в сфере социально-экономи</w:t>
      </w:r>
      <w:r w:rsidRPr="00385B2A">
        <w:rPr>
          <w:rFonts w:ascii="Times New Roman" w:hAnsi="Times New Roman" w:cs="Times New Roman"/>
          <w:sz w:val="28"/>
          <w:szCs w:val="28"/>
          <w:lang w:eastAsia="ru-RU"/>
        </w:rPr>
        <w:softHyphen/>
        <w:t>ческих отношений и культуры потребления на этапе предстоящего школьного обучения.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стремится к самостоятельности в самообслуживании и хозяйственно-бытовом труде, но не всегда следит за своим внеш</w:t>
      </w:r>
      <w:r w:rsidRPr="00385B2A">
        <w:rPr>
          <w:rFonts w:ascii="Times New Roman" w:hAnsi="Times New Roman" w:cs="Times New Roman"/>
          <w:sz w:val="28"/>
          <w:szCs w:val="28"/>
          <w:lang w:eastAsia="ru-RU"/>
        </w:rPr>
        <w:softHyphen/>
        <w:t>ним видом, трудовые усилия носят неустойчивый характер.</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создании поделок преобладает репродуктивная самостоятель</w:t>
      </w:r>
      <w:r w:rsidRPr="00385B2A">
        <w:rPr>
          <w:rFonts w:ascii="Times New Roman" w:hAnsi="Times New Roman" w:cs="Times New Roman"/>
          <w:sz w:val="28"/>
          <w:szCs w:val="28"/>
          <w:lang w:eastAsia="ru-RU"/>
        </w:rPr>
        <w:softHyphen/>
        <w:t>ность, испытывает затруднения в нахождении новых средств и ва</w:t>
      </w:r>
      <w:r w:rsidRPr="00385B2A">
        <w:rPr>
          <w:rFonts w:ascii="Times New Roman" w:hAnsi="Times New Roman" w:cs="Times New Roman"/>
          <w:sz w:val="28"/>
          <w:szCs w:val="28"/>
          <w:lang w:eastAsia="ru-RU"/>
        </w:rPr>
        <w:softHyphen/>
        <w:t>риантов для воплощения замысла.</w:t>
      </w:r>
    </w:p>
    <w:p w:rsidR="002774A8" w:rsidRDefault="002774A8" w:rsidP="00385B2A">
      <w:pPr>
        <w:spacing w:after="0" w:line="240" w:lineRule="auto"/>
        <w:ind w:firstLine="567"/>
        <w:jc w:val="both"/>
        <w:rPr>
          <w:rFonts w:ascii="Times New Roman" w:hAnsi="Times New Roman" w:cs="Times New Roman"/>
          <w:b/>
          <w:sz w:val="28"/>
          <w:szCs w:val="28"/>
          <w:lang w:val="ru" w:eastAsia="ru-RU"/>
        </w:rPr>
      </w:pPr>
    </w:p>
    <w:p w:rsidR="00385B2A" w:rsidRPr="00385B2A" w:rsidRDefault="002774A8" w:rsidP="00385B2A">
      <w:pPr>
        <w:spacing w:after="0" w:line="240" w:lineRule="auto"/>
        <w:ind w:firstLine="567"/>
        <w:jc w:val="both"/>
        <w:rPr>
          <w:rFonts w:ascii="Times New Roman" w:hAnsi="Times New Roman" w:cs="Times New Roman"/>
          <w:sz w:val="28"/>
          <w:szCs w:val="28"/>
          <w:lang w:val="ru" w:eastAsia="ru-RU"/>
        </w:rPr>
      </w:pPr>
      <w:r>
        <w:rPr>
          <w:rFonts w:ascii="Times New Roman" w:hAnsi="Times New Roman" w:cs="Times New Roman"/>
          <w:b/>
          <w:sz w:val="28"/>
          <w:szCs w:val="28"/>
          <w:lang w:val="ru" w:eastAsia="ru-RU"/>
        </w:rPr>
        <w:t xml:space="preserve">2.4 </w:t>
      </w:r>
      <w:r w:rsidR="00385B2A" w:rsidRPr="00385B2A">
        <w:rPr>
          <w:rFonts w:ascii="Times New Roman" w:hAnsi="Times New Roman" w:cs="Times New Roman"/>
          <w:b/>
          <w:sz w:val="28"/>
          <w:szCs w:val="28"/>
          <w:lang w:val="ru" w:eastAsia="ru-RU"/>
        </w:rPr>
        <w:t>ОБРАЗОВАТЕЛЬНАЯ ОБЛАСТЬ «ПОЗНАВАТЕЛЬНОЕ РАЗВИТИЕ»</w:t>
      </w:r>
      <w:r w:rsidR="00385B2A" w:rsidRPr="00385B2A">
        <w:rPr>
          <w:rFonts w:ascii="Times New Roman" w:hAnsi="Times New Roman" w:cs="Times New Roman"/>
          <w:sz w:val="28"/>
          <w:szCs w:val="28"/>
          <w:lang w:val="ru" w:eastAsia="ru-RU"/>
        </w:rPr>
        <w:t xml:space="preserve"> </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 xml:space="preserve">Развитие сенсорной культуры   </w:t>
      </w:r>
      <w:r w:rsidRPr="00385B2A">
        <w:rPr>
          <w:rFonts w:ascii="Times New Roman" w:hAnsi="Times New Roman" w:cs="Times New Roman"/>
          <w:sz w:val="28"/>
          <w:szCs w:val="28"/>
          <w:lang w:val="ru" w:eastAsia="ru-RU"/>
        </w:rPr>
        <w:t>Ребенок познает многообразие свойств и качеств</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окружающих предметов, исследует и экспериментирует</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Формировать у детей представление о системе сенсорных эта</w:t>
      </w:r>
      <w:r w:rsidRPr="00385B2A">
        <w:rPr>
          <w:rFonts w:ascii="Times New Roman" w:hAnsi="Times New Roman" w:cs="Times New Roman"/>
          <w:sz w:val="28"/>
          <w:szCs w:val="28"/>
          <w:lang w:eastAsia="ru-RU"/>
        </w:rPr>
        <w:softHyphen/>
        <w:t>лонов формы, цвета, эталонов величин, длительности времени, этало</w:t>
      </w:r>
      <w:r w:rsidRPr="00385B2A">
        <w:rPr>
          <w:rFonts w:ascii="Times New Roman" w:hAnsi="Times New Roman" w:cs="Times New Roman"/>
          <w:sz w:val="28"/>
          <w:szCs w:val="28"/>
          <w:lang w:eastAsia="ru-RU"/>
        </w:rPr>
        <w:softHyphen/>
        <w:t>нов материалов.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Поддерживать стремление старших дошкольников 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w:t>
      </w:r>
      <w:r w:rsidRPr="00385B2A">
        <w:rPr>
          <w:rFonts w:ascii="Times New Roman" w:hAnsi="Times New Roman" w:cs="Times New Roman"/>
          <w:sz w:val="28"/>
          <w:szCs w:val="28"/>
          <w:lang w:eastAsia="ru-RU"/>
        </w:rPr>
        <w:softHyphen/>
        <w:t>лов, из которых сделаны предметы.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Способствовать самостоятельному применению детьми освоен</w:t>
      </w:r>
      <w:r w:rsidRPr="00385B2A">
        <w:rPr>
          <w:rFonts w:ascii="Times New Roman" w:hAnsi="Times New Roman" w:cs="Times New Roman"/>
          <w:sz w:val="28"/>
          <w:szCs w:val="28"/>
          <w:lang w:eastAsia="ru-RU"/>
        </w:rPr>
        <w:softHyphen/>
        <w:t>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w:t>
      </w:r>
      <w:r w:rsidRPr="00385B2A">
        <w:rPr>
          <w:rFonts w:ascii="Times New Roman" w:hAnsi="Times New Roman" w:cs="Times New Roman"/>
          <w:sz w:val="28"/>
          <w:szCs w:val="28"/>
          <w:lang w:eastAsia="ru-RU"/>
        </w:rPr>
        <w:softHyphen/>
        <w:t>скольким основаниям.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Побуждать детей точно обозначать словом особенности предме</w:t>
      </w:r>
      <w:r w:rsidRPr="00385B2A">
        <w:rPr>
          <w:rFonts w:ascii="Times New Roman" w:hAnsi="Times New Roman" w:cs="Times New Roman"/>
          <w:sz w:val="28"/>
          <w:szCs w:val="28"/>
          <w:lang w:eastAsia="ru-RU"/>
        </w:rPr>
        <w:softHyphen/>
        <w:t>тов и материалов, называть обследовательские действия.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Совершенствовать аналитическое восприятие, стимулировать ин</w:t>
      </w:r>
      <w:r w:rsidRPr="00385B2A">
        <w:rPr>
          <w:rFonts w:ascii="Times New Roman" w:hAnsi="Times New Roman" w:cs="Times New Roman"/>
          <w:sz w:val="28"/>
          <w:szCs w:val="28"/>
          <w:lang w:eastAsia="ru-RU"/>
        </w:rPr>
        <w:softHyphen/>
        <w:t>терес к сравнению предметов, познанию их особенностей и назначения.</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b/>
          <w:sz w:val="28"/>
          <w:szCs w:val="28"/>
          <w:lang w:eastAsia="ru-RU"/>
        </w:rPr>
        <w:t xml:space="preserve">Итоги освоения  </w:t>
      </w:r>
      <w:r w:rsidRPr="00385B2A">
        <w:rPr>
          <w:rFonts w:ascii="Times New Roman" w:hAnsi="Times New Roman" w:cs="Times New Roman"/>
          <w:sz w:val="28"/>
          <w:szCs w:val="28"/>
          <w:u w:val="single"/>
          <w:lang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проявляет интерес к предметам окружающего мира, пы</w:t>
      </w:r>
      <w:r w:rsidRPr="00385B2A">
        <w:rPr>
          <w:rFonts w:ascii="Times New Roman" w:hAnsi="Times New Roman" w:cs="Times New Roman"/>
          <w:sz w:val="28"/>
          <w:szCs w:val="28"/>
          <w:lang w:eastAsia="ru-RU"/>
        </w:rPr>
        <w:softHyphen/>
        <w:t>тается установить взаимосвязи между свойствами предмета и его использованием.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-Владеет системой эталонов, соотносит свойство предмета с эталон</w:t>
      </w:r>
      <w:r w:rsidRPr="00385B2A">
        <w:rPr>
          <w:rFonts w:ascii="Times New Roman" w:hAnsi="Times New Roman" w:cs="Times New Roman"/>
          <w:sz w:val="28"/>
          <w:szCs w:val="28"/>
          <w:lang w:eastAsia="ru-RU"/>
        </w:rPr>
        <w:softHyphen/>
        <w:t xml:space="preserve">ным, выделяя сходство и отличие.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-Может длительно целенаправленно наблюдать за объектами, выде</w:t>
      </w:r>
      <w:r w:rsidRPr="00385B2A">
        <w:rPr>
          <w:rFonts w:ascii="Times New Roman" w:hAnsi="Times New Roman" w:cs="Times New Roman"/>
          <w:sz w:val="28"/>
          <w:szCs w:val="28"/>
          <w:lang w:eastAsia="ru-RU"/>
        </w:rPr>
        <w:softHyphen/>
        <w:t xml:space="preserve">лять их проявления, изменения во времени.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-Осуществляет сенсорный анализ, выделяя в сходных предметах от</w:t>
      </w:r>
      <w:r w:rsidRPr="00385B2A">
        <w:rPr>
          <w:rFonts w:ascii="Times New Roman" w:hAnsi="Times New Roman" w:cs="Times New Roman"/>
          <w:sz w:val="28"/>
          <w:szCs w:val="28"/>
          <w:lang w:eastAsia="ru-RU"/>
        </w:rPr>
        <w:softHyphen/>
        <w:t xml:space="preserve">личие, в разных — сходство.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 общении с воспитателем и сверстниками активно использует слова, обозначающие названия эталонов, свойства и качества пред</w:t>
      </w:r>
      <w:r w:rsidRPr="00385B2A">
        <w:rPr>
          <w:rFonts w:ascii="Times New Roman" w:hAnsi="Times New Roman" w:cs="Times New Roman"/>
          <w:sz w:val="28"/>
          <w:szCs w:val="28"/>
          <w:lang w:eastAsia="ru-RU"/>
        </w:rPr>
        <w:softHyphen/>
        <w:t xml:space="preserve">метов, действия обследования.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-Адекватно и детально отражает в рисунках, конструкциях, речевых продуктах свойства и качества предметов окружающего мира.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не хочет наблюдать за объектами окружающего мира, у него отсутствует интерес к играм с геометрическими конструкто</w:t>
      </w:r>
      <w:r w:rsidRPr="00385B2A">
        <w:rPr>
          <w:rFonts w:ascii="Times New Roman" w:hAnsi="Times New Roman" w:cs="Times New Roman"/>
          <w:sz w:val="28"/>
          <w:szCs w:val="28"/>
          <w:lang w:eastAsia="ru-RU"/>
        </w:rPr>
        <w:softHyphen/>
        <w:t xml:space="preserve">рами, мозаиками, пазлами, экспериментированию с материалами.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Недостаточно сформированы представления о системе эталонов (формы, цвета, пространства, времени, материалов).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Схематично отражает в продуктах своей деятельности многообра</w:t>
      </w:r>
      <w:r w:rsidRPr="00385B2A">
        <w:rPr>
          <w:rFonts w:ascii="Times New Roman" w:hAnsi="Times New Roman" w:cs="Times New Roman"/>
          <w:sz w:val="28"/>
          <w:szCs w:val="28"/>
          <w:lang w:eastAsia="ru-RU"/>
        </w:rPr>
        <w:softHyphen/>
        <w:t xml:space="preserve">зие предметного мира, малая детализация рисунков, конструкций, речевых построений.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Свойственна речевая пассивность в процессе обследования и экс</w:t>
      </w:r>
      <w:r w:rsidRPr="00385B2A">
        <w:rPr>
          <w:rFonts w:ascii="Times New Roman" w:hAnsi="Times New Roman" w:cs="Times New Roman"/>
          <w:sz w:val="28"/>
          <w:szCs w:val="28"/>
          <w:lang w:eastAsia="ru-RU"/>
        </w:rPr>
        <w:softHyphen/>
        <w:t>периментирования.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val="ru" w:eastAsia="ru-RU"/>
        </w:rPr>
        <w:t xml:space="preserve">Развитие кругозора  и познавательно-исследовательской деятельности в природе       </w:t>
      </w:r>
      <w:r w:rsidRPr="00385B2A">
        <w:rPr>
          <w:rFonts w:ascii="Times New Roman" w:hAnsi="Times New Roman" w:cs="Times New Roman"/>
          <w:sz w:val="28"/>
          <w:szCs w:val="28"/>
          <w:lang w:val="ru" w:eastAsia="ru-RU"/>
        </w:rPr>
        <w:t>Ребенок открывает мир природы</w:t>
      </w:r>
      <w:r w:rsidRPr="00385B2A">
        <w:rPr>
          <w:rFonts w:ascii="Times New Roman" w:hAnsi="Times New Roman" w:cs="Times New Roman"/>
          <w:sz w:val="28"/>
          <w:szCs w:val="28"/>
          <w:lang w:eastAsia="ru-RU"/>
        </w:rPr>
        <w:t xml:space="preserve"> </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1.Развивать познавательный интерес детей к природе, желание активно изучать природный мир: искать ответы на вопросы, высказы</w:t>
      </w:r>
      <w:r w:rsidRPr="00385B2A">
        <w:rPr>
          <w:rFonts w:ascii="Times New Roman" w:hAnsi="Times New Roman" w:cs="Times New Roman"/>
          <w:sz w:val="28"/>
          <w:szCs w:val="28"/>
        </w:rPr>
        <w:softHyphen/>
        <w:t xml:space="preserve">вать догадки и предположения.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2.Поддержи</w:t>
      </w:r>
      <w:r w:rsidRPr="00385B2A">
        <w:rPr>
          <w:rFonts w:ascii="Times New Roman" w:hAnsi="Times New Roman" w:cs="Times New Roman"/>
          <w:sz w:val="28"/>
          <w:szCs w:val="28"/>
        </w:rPr>
        <w:softHyphen/>
        <w:t>вать проявление избирательности детей в интересах и предпочтениях в выборе природных объектов (мне интересно, мне нравится).</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lastRenderedPageBreak/>
        <w:t>3.Обогащать представления детей о природе родного края и раз</w:t>
      </w:r>
      <w:r w:rsidRPr="00385B2A">
        <w:rPr>
          <w:rFonts w:ascii="Times New Roman" w:hAnsi="Times New Roman" w:cs="Times New Roman"/>
          <w:sz w:val="28"/>
          <w:szCs w:val="28"/>
        </w:rPr>
        <w:softHyphen/>
        <w:t xml:space="preserve">личных природных зон, о многообразии природного мира, причинах природных явлений, об особенностях существования животных и растений в сообществе.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 xml:space="preserve">4.Поддерживать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5.Развивать самостоятель</w:t>
      </w:r>
      <w:r w:rsidRPr="00385B2A">
        <w:rPr>
          <w:rFonts w:ascii="Times New Roman" w:hAnsi="Times New Roman" w:cs="Times New Roman"/>
          <w:sz w:val="28"/>
          <w:szCs w:val="28"/>
        </w:rPr>
        <w:softHyphen/>
        <w:t>ность детей в познавательно-исследовательской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6.Обогащать самостоятельный опыт практической деятельности по уходу за животными и растениями участка детского сада. Поддерживать детей в соблюдении экологических правил, вовлекать в элементарную природоохранную деятельность.</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7.Воспитывать нравственные чувства, выражающиеся в сопережи</w:t>
      </w:r>
      <w:r w:rsidRPr="00385B2A">
        <w:rPr>
          <w:rFonts w:ascii="Times New Roman" w:hAnsi="Times New Roman" w:cs="Times New Roman"/>
          <w:sz w:val="28"/>
          <w:szCs w:val="28"/>
        </w:rPr>
        <w:softHyphen/>
        <w:t>вании природе, и эстетические чувства, связанные с красотой природ</w:t>
      </w:r>
      <w:r w:rsidRPr="00385B2A">
        <w:rPr>
          <w:rFonts w:ascii="Times New Roman" w:hAnsi="Times New Roman" w:cs="Times New Roman"/>
          <w:sz w:val="28"/>
          <w:szCs w:val="28"/>
        </w:rPr>
        <w:softHyphen/>
        <w:t>ного мира.</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sz w:val="28"/>
          <w:szCs w:val="28"/>
        </w:rPr>
        <w:t>8.Воспитывать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385B2A">
        <w:rPr>
          <w:rFonts w:ascii="Times New Roman" w:hAnsi="Times New Roman" w:cs="Times New Roman"/>
          <w:sz w:val="28"/>
          <w:szCs w:val="28"/>
        </w:rPr>
        <w:softHyphen/>
        <w:t>шего окружения.</w:t>
      </w:r>
    </w:p>
    <w:p w:rsidR="00385B2A" w:rsidRPr="00385B2A" w:rsidRDefault="00385B2A" w:rsidP="00385B2A">
      <w:pPr>
        <w:spacing w:after="0" w:line="240" w:lineRule="auto"/>
        <w:ind w:firstLine="567"/>
        <w:jc w:val="both"/>
        <w:rPr>
          <w:rFonts w:ascii="Times New Roman" w:hAnsi="Times New Roman" w:cs="Times New Roman"/>
          <w:sz w:val="28"/>
          <w:szCs w:val="28"/>
        </w:rPr>
      </w:pPr>
      <w:r w:rsidRPr="00385B2A">
        <w:rPr>
          <w:rFonts w:ascii="Times New Roman" w:hAnsi="Times New Roman" w:cs="Times New Roman"/>
          <w:b/>
          <w:sz w:val="28"/>
          <w:szCs w:val="28"/>
          <w:lang w:eastAsia="ru-RU"/>
        </w:rPr>
        <w:t xml:space="preserve">Итоги освоения содержания  </w:t>
      </w:r>
      <w:r w:rsidRPr="00385B2A">
        <w:rPr>
          <w:rFonts w:ascii="Times New Roman" w:hAnsi="Times New Roman" w:cs="Times New Roman"/>
          <w:sz w:val="28"/>
          <w:szCs w:val="28"/>
          <w:u w:val="single"/>
          <w:lang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 xml:space="preserve">Гуманно-ценностное отношение ребенка к природе становится более устойчивым.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Ребенок старается самостоятельно придерживаться правил поведе</w:t>
      </w:r>
      <w:r w:rsidRPr="00385B2A">
        <w:rPr>
          <w:rFonts w:ascii="Times New Roman" w:hAnsi="Times New Roman" w:cs="Times New Roman"/>
          <w:sz w:val="28"/>
          <w:szCs w:val="28"/>
          <w:lang w:eastAsia="ru-RU"/>
        </w:rPr>
        <w:softHyphen/>
        <w:t>ния в природе не только по отношению к привычным обитателям уголка природы, домашним питомцам, но и в естественной при</w:t>
      </w:r>
      <w:r w:rsidRPr="00385B2A">
        <w:rPr>
          <w:rFonts w:ascii="Times New Roman" w:hAnsi="Times New Roman" w:cs="Times New Roman"/>
          <w:sz w:val="28"/>
          <w:szCs w:val="28"/>
          <w:lang w:eastAsia="ru-RU"/>
        </w:rPr>
        <w:softHyphen/>
        <w:t>родной среде.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Обращает внимание на поведение малышей и сверстников в при</w:t>
      </w:r>
      <w:r w:rsidRPr="00385B2A">
        <w:rPr>
          <w:rFonts w:ascii="Times New Roman" w:hAnsi="Times New Roman" w:cs="Times New Roman"/>
          <w:sz w:val="28"/>
          <w:szCs w:val="28"/>
          <w:lang w:eastAsia="ru-RU"/>
        </w:rPr>
        <w:softHyphen/>
        <w:t>роде: советует, как поступить, помочь живому, высказывает заме</w:t>
      </w:r>
      <w:r w:rsidRPr="00385B2A">
        <w:rPr>
          <w:rFonts w:ascii="Times New Roman" w:hAnsi="Times New Roman" w:cs="Times New Roman"/>
          <w:sz w:val="28"/>
          <w:szCs w:val="28"/>
          <w:lang w:eastAsia="ru-RU"/>
        </w:rPr>
        <w:softHyphen/>
        <w:t xml:space="preserve">чания, если их поведение вредит растениям и животным.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Отличается широтой кругозора, хорошо ориентируется в природ</w:t>
      </w:r>
      <w:r w:rsidRPr="00385B2A">
        <w:rPr>
          <w:rFonts w:ascii="Times New Roman" w:hAnsi="Times New Roman" w:cs="Times New Roman"/>
          <w:sz w:val="28"/>
          <w:szCs w:val="28"/>
          <w:lang w:eastAsia="ru-RU"/>
        </w:rPr>
        <w:softHyphen/>
        <w:t>ных объектах, интересно и с увлечением рассказывает о них, де</w:t>
      </w:r>
      <w:r w:rsidRPr="00385B2A">
        <w:rPr>
          <w:rFonts w:ascii="Times New Roman" w:hAnsi="Times New Roman" w:cs="Times New Roman"/>
          <w:sz w:val="28"/>
          <w:szCs w:val="28"/>
          <w:lang w:eastAsia="ru-RU"/>
        </w:rPr>
        <w:softHyphen/>
        <w:t xml:space="preserve">лится впечатлениями.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Интересуется изучением природного мира, высказывает догадки, размышляет о причинах природных явлений, организует и осу</w:t>
      </w:r>
      <w:r w:rsidRPr="00385B2A">
        <w:rPr>
          <w:rFonts w:ascii="Times New Roman" w:hAnsi="Times New Roman" w:cs="Times New Roman"/>
          <w:sz w:val="28"/>
          <w:szCs w:val="28"/>
          <w:lang w:eastAsia="ru-RU"/>
        </w:rPr>
        <w:softHyphen/>
        <w:t>ществляет познавательно-исследовательскую деятельность в соот</w:t>
      </w:r>
      <w:r w:rsidRPr="00385B2A">
        <w:rPr>
          <w:rFonts w:ascii="Times New Roman" w:hAnsi="Times New Roman" w:cs="Times New Roman"/>
          <w:sz w:val="28"/>
          <w:szCs w:val="28"/>
          <w:lang w:eastAsia="ru-RU"/>
        </w:rPr>
        <w:softHyphen/>
        <w:t xml:space="preserve">ветствии с собственными замыслами.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Самостоятельно ухаживает за растениями уголка природы, ответ</w:t>
      </w:r>
      <w:r w:rsidRPr="00385B2A">
        <w:rPr>
          <w:rFonts w:ascii="Times New Roman" w:hAnsi="Times New Roman" w:cs="Times New Roman"/>
          <w:sz w:val="28"/>
          <w:szCs w:val="28"/>
          <w:lang w:eastAsia="ru-RU"/>
        </w:rPr>
        <w:softHyphen/>
        <w:t>ственно относится к труду. Владеет трудовыми умениями, достигая качественных результатов. Готов оказать помощь в случае необхо</w:t>
      </w:r>
      <w:r w:rsidRPr="00385B2A">
        <w:rPr>
          <w:rFonts w:ascii="Times New Roman" w:hAnsi="Times New Roman" w:cs="Times New Roman"/>
          <w:sz w:val="28"/>
          <w:szCs w:val="28"/>
          <w:lang w:eastAsia="ru-RU"/>
        </w:rPr>
        <w:softHyphen/>
        <w:t>димости.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Гуманно-ценностное отношение ребенка к природе проявляется по-разному.</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Для «любознательных» детей характерно увлечение познанием приро</w:t>
      </w:r>
      <w:r w:rsidRPr="00385B2A">
        <w:rPr>
          <w:rFonts w:ascii="Times New Roman" w:hAnsi="Times New Roman" w:cs="Times New Roman"/>
          <w:sz w:val="28"/>
          <w:szCs w:val="28"/>
          <w:lang w:eastAsia="ru-RU"/>
        </w:rPr>
        <w:softHyphen/>
        <w:t>ды, открытием ее законов. Такие дети интересуются познавательной ли</w:t>
      </w:r>
      <w:r w:rsidRPr="00385B2A">
        <w:rPr>
          <w:rFonts w:ascii="Times New Roman" w:hAnsi="Times New Roman" w:cs="Times New Roman"/>
          <w:sz w:val="28"/>
          <w:szCs w:val="28"/>
          <w:lang w:eastAsia="ru-RU"/>
        </w:rPr>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Дети, «эстетически воспринимающие мир», ярко переживают эсте</w:t>
      </w:r>
      <w:r w:rsidRPr="00385B2A">
        <w:rPr>
          <w:rFonts w:ascii="Times New Roman" w:hAnsi="Times New Roman" w:cs="Times New Roman"/>
          <w:sz w:val="28"/>
          <w:szCs w:val="28"/>
          <w:lang w:eastAsia="ru-RU"/>
        </w:rPr>
        <w:softHyphen/>
        <w:t>тические чувства при восприятии природных объектов, высказывают эстетические суждения, эмоционально «заражают» сверстников.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Детям</w:t>
      </w:r>
      <w:r w:rsidR="00057FE6">
        <w:rPr>
          <w:rFonts w:ascii="Times New Roman" w:hAnsi="Times New Roman" w:cs="Times New Roman"/>
          <w:sz w:val="28"/>
          <w:szCs w:val="28"/>
          <w:lang w:eastAsia="ru-RU"/>
        </w:rPr>
        <w:t xml:space="preserve"> – </w:t>
      </w:r>
      <w:r w:rsidRPr="00385B2A">
        <w:rPr>
          <w:rFonts w:ascii="Times New Roman" w:hAnsi="Times New Roman" w:cs="Times New Roman"/>
          <w:sz w:val="28"/>
          <w:szCs w:val="28"/>
          <w:lang w:eastAsia="ru-RU"/>
        </w:rPr>
        <w:t xml:space="preserve">«помощникам и защитникам природы» свойственна активная направленность на помощь животным и растениям, когда дети видят, кому она </w:t>
      </w:r>
      <w:r w:rsidRPr="00385B2A">
        <w:rPr>
          <w:rFonts w:ascii="Times New Roman" w:hAnsi="Times New Roman" w:cs="Times New Roman"/>
          <w:sz w:val="28"/>
          <w:szCs w:val="28"/>
          <w:lang w:eastAsia="ru-RU"/>
        </w:rPr>
        <w:lastRenderedPageBreak/>
        <w:t>необходима. Такие дети качественно помогают живым су</w:t>
      </w:r>
      <w:r w:rsidRPr="00385B2A">
        <w:rPr>
          <w:rFonts w:ascii="Times New Roman" w:hAnsi="Times New Roman" w:cs="Times New Roman"/>
          <w:sz w:val="28"/>
          <w:szCs w:val="28"/>
          <w:lang w:eastAsia="ru-RU"/>
        </w:rPr>
        <w:softHyphen/>
        <w:t>ществам, проявляют позицию защитника природы, нетерпимы к дру</w:t>
      </w:r>
      <w:r w:rsidRPr="00385B2A">
        <w:rPr>
          <w:rFonts w:ascii="Times New Roman" w:hAnsi="Times New Roman" w:cs="Times New Roman"/>
          <w:sz w:val="28"/>
          <w:szCs w:val="28"/>
          <w:lang w:eastAsia="ru-RU"/>
        </w:rPr>
        <w:softHyphen/>
        <w:t>гим детям в случае нарушения ими правил общения с природой.</w:t>
      </w:r>
    </w:p>
    <w:p w:rsidR="00385B2A" w:rsidRPr="00385B2A" w:rsidRDefault="00385B2A" w:rsidP="00385B2A">
      <w:pPr>
        <w:spacing w:after="0" w:line="240" w:lineRule="auto"/>
        <w:ind w:firstLine="567"/>
        <w:jc w:val="both"/>
        <w:rPr>
          <w:rFonts w:ascii="Times New Roman" w:hAnsi="Times New Roman" w:cs="Times New Roman"/>
          <w:sz w:val="28"/>
          <w:szCs w:val="28"/>
          <w:u w:val="single"/>
          <w:lang w:eastAsia="ru-RU"/>
        </w:rPr>
      </w:pPr>
      <w:r w:rsidRPr="00385B2A">
        <w:rPr>
          <w:rFonts w:ascii="Times New Roman" w:hAnsi="Times New Roman" w:cs="Times New Roman"/>
          <w:sz w:val="28"/>
          <w:szCs w:val="28"/>
          <w:u w:val="single"/>
          <w:lang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У ребенка накапливается негативный опыт отношения к природе.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действует в природе необдуманно, совершает негативные поступки по отношению к живым существам, не реагирует на за</w:t>
      </w:r>
      <w:r w:rsidRPr="00385B2A">
        <w:rPr>
          <w:rFonts w:ascii="Times New Roman" w:hAnsi="Times New Roman" w:cs="Times New Roman"/>
          <w:sz w:val="28"/>
          <w:szCs w:val="28"/>
          <w:lang w:eastAsia="ru-RU"/>
        </w:rPr>
        <w:softHyphen/>
        <w:t xml:space="preserve">мечания сверстников и взрослых людей.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Его кругозор ограничен, представления о природе бедны, рассказы о растениях и животных однообразны, примитивны, ошибочны (например, путает реальные объекты природы со сказочными).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 Интерес к изучению природы поверхностный, неустойчивый.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Не проявляет желания ухаживать за растениями и животными и не умеет этого делать.</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Развитие математических представлений.</w:t>
      </w:r>
      <w:r w:rsidRPr="00385B2A">
        <w:rPr>
          <w:rFonts w:ascii="Times New Roman" w:hAnsi="Times New Roman" w:cs="Times New Roman"/>
          <w:b/>
          <w:sz w:val="28"/>
          <w:szCs w:val="28"/>
          <w:lang w:eastAsia="ru-RU"/>
        </w:rPr>
        <w:t xml:space="preserve"> </w:t>
      </w:r>
      <w:r w:rsidRPr="00385B2A">
        <w:rPr>
          <w:rFonts w:ascii="Times New Roman" w:hAnsi="Times New Roman" w:cs="Times New Roman"/>
          <w:b/>
          <w:sz w:val="28"/>
          <w:szCs w:val="28"/>
          <w:lang w:val="ru" w:eastAsia="ru-RU"/>
        </w:rPr>
        <w:t xml:space="preserve">Делаем первые шаги в математику. </w:t>
      </w:r>
      <w:r w:rsidRPr="00385B2A">
        <w:rPr>
          <w:rFonts w:ascii="Times New Roman" w:hAnsi="Times New Roman" w:cs="Times New Roman"/>
          <w:b/>
          <w:sz w:val="28"/>
          <w:szCs w:val="28"/>
          <w:lang w:eastAsia="ru-RU"/>
        </w:rPr>
        <w:t xml:space="preserve"> </w:t>
      </w:r>
      <w:r w:rsidRPr="00385B2A">
        <w:rPr>
          <w:rFonts w:ascii="Times New Roman" w:hAnsi="Times New Roman" w:cs="Times New Roman"/>
          <w:b/>
          <w:sz w:val="28"/>
          <w:szCs w:val="28"/>
          <w:lang w:val="ru" w:eastAsia="ru-RU"/>
        </w:rPr>
        <w:t>Исследуем и экспериментируем.</w:t>
      </w:r>
    </w:p>
    <w:p w:rsidR="00385B2A" w:rsidRPr="00385B2A" w:rsidRDefault="00385B2A" w:rsidP="00385B2A">
      <w:pPr>
        <w:spacing w:after="0" w:line="240" w:lineRule="auto"/>
        <w:ind w:firstLine="567"/>
        <w:jc w:val="both"/>
        <w:rPr>
          <w:rFonts w:ascii="Times New Roman" w:hAnsi="Times New Roman" w:cs="Times New Roman"/>
          <w:b/>
          <w:sz w:val="28"/>
          <w:szCs w:val="28"/>
          <w:u w:val="single"/>
          <w:lang w:val="ru" w:eastAsia="ru-RU"/>
        </w:rPr>
      </w:pPr>
      <w:r w:rsidRPr="00385B2A">
        <w:rPr>
          <w:rFonts w:ascii="Times New Roman" w:hAnsi="Times New Roman" w:cs="Times New Roman"/>
          <w:b/>
          <w:sz w:val="28"/>
          <w:szCs w:val="28"/>
          <w:u w:val="single"/>
          <w:lang w:val="ru"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1.Активизировать освоенные детьми умения сравнивать (по форме, расположению в пространстве, числовому значению, времен</w:t>
      </w:r>
      <w:r w:rsidRPr="00385B2A">
        <w:rPr>
          <w:rFonts w:ascii="Times New Roman" w:hAnsi="Times New Roman" w:cs="Times New Roman"/>
          <w:sz w:val="28"/>
          <w:szCs w:val="28"/>
          <w:lang w:val="ru" w:eastAsia="ru-RU"/>
        </w:rPr>
        <w:softHyphen/>
        <w:t>ным длительностям), измерять, упорядочивать и классифицировать, использовать эти умения с целью самостоятельного познания окружа</w:t>
      </w:r>
      <w:r w:rsidRPr="00385B2A">
        <w:rPr>
          <w:rFonts w:ascii="Times New Roman" w:hAnsi="Times New Roman" w:cs="Times New Roman"/>
          <w:sz w:val="28"/>
          <w:szCs w:val="28"/>
          <w:lang w:val="ru" w:eastAsia="ru-RU"/>
        </w:rPr>
        <w:softHyphen/>
        <w:t>ющего мира, освоения картины мира.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Развивать интерес к познанию простейших зависимостей между объектами (сходства и отличия), порядка следования и из</w:t>
      </w:r>
      <w:r w:rsidRPr="00385B2A">
        <w:rPr>
          <w:rFonts w:ascii="Times New Roman" w:hAnsi="Times New Roman" w:cs="Times New Roman"/>
          <w:sz w:val="28"/>
          <w:szCs w:val="28"/>
          <w:lang w:val="ru" w:eastAsia="ru-RU"/>
        </w:rPr>
        <w:softHyphen/>
        <w:t xml:space="preserve">менений в связи с этим (продвижение по ряду, сущность различий </w:t>
      </w:r>
      <w:r w:rsidRPr="00385B2A">
        <w:rPr>
          <w:rFonts w:ascii="Times New Roman" w:hAnsi="Times New Roman" w:cs="Times New Roman"/>
          <w:sz w:val="28"/>
          <w:szCs w:val="28"/>
          <w:lang w:eastAsia="ru-RU"/>
        </w:rPr>
        <w:t>между смежными элементами), измерения объектов мерками раз</w:t>
      </w:r>
      <w:r w:rsidRPr="00385B2A">
        <w:rPr>
          <w:rFonts w:ascii="Times New Roman" w:hAnsi="Times New Roman" w:cs="Times New Roman"/>
          <w:sz w:val="28"/>
          <w:szCs w:val="28"/>
          <w:lang w:eastAsia="ru-RU"/>
        </w:rPr>
        <w:softHyphen/>
        <w:t>ного размера, способов деления целого на части, размещения в пространстве.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Развивать умения конструировать простые высказывания по по</w:t>
      </w:r>
      <w:r w:rsidRPr="00385B2A">
        <w:rPr>
          <w:rFonts w:ascii="Times New Roman" w:hAnsi="Times New Roman" w:cs="Times New Roman"/>
          <w:sz w:val="28"/>
          <w:szCs w:val="28"/>
          <w:lang w:eastAsia="ru-RU"/>
        </w:rPr>
        <w:softHyphen/>
        <w:t>воду выполненного действия (что сделал, для чего, что узнал при этом), проявления положительных эмоций.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Активно включать в коллективные познавательные игры, обще</w:t>
      </w:r>
      <w:r w:rsidRPr="00385B2A">
        <w:rPr>
          <w:rFonts w:ascii="Times New Roman" w:hAnsi="Times New Roman" w:cs="Times New Roman"/>
          <w:sz w:val="28"/>
          <w:szCs w:val="28"/>
          <w:lang w:eastAsia="ru-RU"/>
        </w:rPr>
        <w:softHyphen/>
        <w:t>ние со сверстниками по поводу поиска рациональных способов игро</w:t>
      </w:r>
      <w:r w:rsidRPr="00385B2A">
        <w:rPr>
          <w:rFonts w:ascii="Times New Roman" w:hAnsi="Times New Roman" w:cs="Times New Roman"/>
          <w:sz w:val="28"/>
          <w:szCs w:val="28"/>
          <w:lang w:eastAsia="ru-RU"/>
        </w:rPr>
        <w:softHyphen/>
        <w:t>вых действий, организации экспериментирования, помощи сверстни</w:t>
      </w:r>
      <w:r w:rsidRPr="00385B2A">
        <w:rPr>
          <w:rFonts w:ascii="Times New Roman" w:hAnsi="Times New Roman" w:cs="Times New Roman"/>
          <w:sz w:val="28"/>
          <w:szCs w:val="28"/>
          <w:lang w:eastAsia="ru-RU"/>
        </w:rPr>
        <w:softHyphen/>
        <w:t>ку в случае необходимости.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5.</w:t>
      </w:r>
      <w:r w:rsidR="00057FE6">
        <w:rPr>
          <w:rFonts w:ascii="Times New Roman" w:hAnsi="Times New Roman" w:cs="Times New Roman"/>
          <w:sz w:val="28"/>
          <w:szCs w:val="28"/>
          <w:lang w:eastAsia="ru-RU"/>
        </w:rPr>
        <w:t xml:space="preserve"> </w:t>
      </w:r>
      <w:r w:rsidRPr="00385B2A">
        <w:rPr>
          <w:rFonts w:ascii="Times New Roman" w:hAnsi="Times New Roman" w:cs="Times New Roman"/>
          <w:sz w:val="28"/>
          <w:szCs w:val="28"/>
          <w:lang w:eastAsia="ru-RU"/>
        </w:rPr>
        <w:t>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w:t>
      </w:r>
      <w:r w:rsidRPr="00385B2A">
        <w:rPr>
          <w:rFonts w:ascii="Times New Roman" w:hAnsi="Times New Roman" w:cs="Times New Roman"/>
          <w:sz w:val="28"/>
          <w:szCs w:val="28"/>
          <w:lang w:eastAsia="ru-RU"/>
        </w:rPr>
        <w:softHyphen/>
        <w:t>мими детьми.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eastAsia="ru-RU"/>
        </w:rPr>
        <w:t xml:space="preserve">Основные методы.  </w:t>
      </w:r>
      <w:r w:rsidRPr="00385B2A">
        <w:rPr>
          <w:rFonts w:ascii="Times New Roman" w:hAnsi="Times New Roman" w:cs="Times New Roman"/>
          <w:sz w:val="28"/>
          <w:szCs w:val="28"/>
          <w:lang w:eastAsia="ru-RU"/>
        </w:rPr>
        <w:t>Освоение задач математического развития детей осуществляется как в организованных педагогом видах деятельности: развивающих и образовательных ситуациях, развлечениях и досугах, в процессе вы</w:t>
      </w:r>
      <w:r w:rsidRPr="00385B2A">
        <w:rPr>
          <w:rFonts w:ascii="Times New Roman" w:hAnsi="Times New Roman" w:cs="Times New Roman"/>
          <w:sz w:val="28"/>
          <w:szCs w:val="28"/>
          <w:lang w:eastAsia="ru-RU"/>
        </w:rPr>
        <w:softHyphen/>
        <w:t>полнения детских проектов, так и в свободной самостоятельной дея</w:t>
      </w:r>
      <w:r w:rsidRPr="00385B2A">
        <w:rPr>
          <w:rFonts w:ascii="Times New Roman" w:hAnsi="Times New Roman" w:cs="Times New Roman"/>
          <w:sz w:val="28"/>
          <w:szCs w:val="28"/>
          <w:lang w:eastAsia="ru-RU"/>
        </w:rPr>
        <w:softHyphen/>
        <w:t>тельности в условиях предметно-пространственной среды, в специаль</w:t>
      </w:r>
      <w:r w:rsidRPr="00385B2A">
        <w:rPr>
          <w:rFonts w:ascii="Times New Roman" w:hAnsi="Times New Roman" w:cs="Times New Roman"/>
          <w:sz w:val="28"/>
          <w:szCs w:val="28"/>
          <w:lang w:eastAsia="ru-RU"/>
        </w:rPr>
        <w:softHyphen/>
        <w:t>но организованных игротеках, игровых центрах, центрах эксперимен</w:t>
      </w:r>
      <w:r w:rsidRPr="00385B2A">
        <w:rPr>
          <w:rFonts w:ascii="Times New Roman" w:hAnsi="Times New Roman" w:cs="Times New Roman"/>
          <w:sz w:val="28"/>
          <w:szCs w:val="28"/>
          <w:lang w:eastAsia="ru-RU"/>
        </w:rPr>
        <w:softHyphen/>
        <w:t>тирования.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Обучение проводится с опорой на наглядность, приобретённые ранее знания и опыт решения некоторых математических проблем. Каждое новое понятие формируется на основе включения его в систему усвоенных.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Образовательная деятельность по развитию математических представлений проводится один раз в неделю продолжительностью от 20 до 25 минут.</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Ребенок активен и самостоятелен в использовании освоенных спо</w:t>
      </w:r>
      <w:r w:rsidRPr="00385B2A">
        <w:rPr>
          <w:rFonts w:ascii="Times New Roman" w:hAnsi="Times New Roman" w:cs="Times New Roman"/>
          <w:sz w:val="28"/>
          <w:szCs w:val="28"/>
          <w:lang w:val="ru" w:eastAsia="ru-RU"/>
        </w:rPr>
        <w:softHyphen/>
        <w:t>собов познания (сравнения, счета, измерения, упорядочивания) с целью решения практических, проблемных задач, переноса в новые условия.</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Проявляет интерес к экспериментированию. Способен наметить последовательные шаги развития ситуации, следует цели, выбирает средства.</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Сосчитывает предметы в пределе 10 и с переходом через десяток, владеет составом чисел из двух меньших. Как правило, запомнил их наизусть.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Составляет разные задачи — арифметические, занимательные. Ус</w:t>
      </w:r>
      <w:r w:rsidRPr="00385B2A">
        <w:rPr>
          <w:rFonts w:ascii="Times New Roman" w:hAnsi="Times New Roman" w:cs="Times New Roman"/>
          <w:sz w:val="28"/>
          <w:szCs w:val="28"/>
          <w:lang w:val="ru" w:eastAsia="ru-RU"/>
        </w:rPr>
        <w:softHyphen/>
        <w:t xml:space="preserve">пешно решает логические задачи.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Активно включается в игры на классификацию; пред</w:t>
      </w:r>
      <w:r w:rsidRPr="00385B2A">
        <w:rPr>
          <w:rFonts w:ascii="Times New Roman" w:hAnsi="Times New Roman" w:cs="Times New Roman"/>
          <w:sz w:val="28"/>
          <w:szCs w:val="28"/>
          <w:lang w:val="ru" w:eastAsia="ru-RU"/>
        </w:rPr>
        <w:softHyphen/>
        <w:t>лагает варианты; участвует в преобразовательной деятельности, по</w:t>
      </w:r>
      <w:r w:rsidRPr="00385B2A">
        <w:rPr>
          <w:rFonts w:ascii="Times New Roman" w:hAnsi="Times New Roman" w:cs="Times New Roman"/>
          <w:sz w:val="28"/>
          <w:szCs w:val="28"/>
          <w:lang w:val="ru" w:eastAsia="ru-RU"/>
        </w:rPr>
        <w:softHyphen/>
        <w:t>нимает и объясняет неизменность объема количества, массы</w:t>
      </w:r>
      <w:r w:rsidRPr="00385B2A">
        <w:rPr>
          <w:rFonts w:ascii="Times New Roman" w:hAnsi="Times New Roman" w:cs="Times New Roman"/>
          <w:sz w:val="28"/>
          <w:szCs w:val="28"/>
          <w:lang w:eastAsia="ru-RU"/>
        </w:rPr>
        <w:t xml:space="preserve">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Ребенок проявляет интерес и активность к сравнению, упорядочи</w:t>
      </w:r>
      <w:r w:rsidRPr="00385B2A">
        <w:rPr>
          <w:rFonts w:ascii="Times New Roman" w:hAnsi="Times New Roman" w:cs="Times New Roman"/>
          <w:sz w:val="28"/>
          <w:szCs w:val="28"/>
          <w:lang w:val="ru" w:eastAsia="ru-RU"/>
        </w:rPr>
        <w:softHyphen/>
        <w:t>ванию, сосчитыванию и другим видам математической деятельнос</w:t>
      </w:r>
      <w:r w:rsidRPr="00385B2A">
        <w:rPr>
          <w:rFonts w:ascii="Times New Roman" w:hAnsi="Times New Roman" w:cs="Times New Roman"/>
          <w:sz w:val="28"/>
          <w:szCs w:val="28"/>
          <w:lang w:val="ru" w:eastAsia="ru-RU"/>
        </w:rPr>
        <w:softHyphen/>
        <w:t>ти, но отвлекается, теряет интерес, передает свои действия другим детям.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Пользуется в практической деятельности геометрическими фигу</w:t>
      </w:r>
      <w:r w:rsidRPr="00385B2A">
        <w:rPr>
          <w:rFonts w:ascii="Times New Roman" w:hAnsi="Times New Roman" w:cs="Times New Roman"/>
          <w:sz w:val="28"/>
          <w:szCs w:val="28"/>
          <w:lang w:val="ru" w:eastAsia="ru-RU"/>
        </w:rPr>
        <w:softHyphen/>
        <w:t>рами, измерением; представление о сохранении количества, вели</w:t>
      </w:r>
      <w:r w:rsidRPr="00385B2A">
        <w:rPr>
          <w:rFonts w:ascii="Times New Roman" w:hAnsi="Times New Roman" w:cs="Times New Roman"/>
          <w:sz w:val="28"/>
          <w:szCs w:val="28"/>
          <w:lang w:val="ru" w:eastAsia="ru-RU"/>
        </w:rPr>
        <w:softHyphen/>
        <w:t xml:space="preserve">чины не сформировано.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Интересуется развивающими играми, но затрудняется в решении</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 xml:space="preserve">логических задач, творчества в играх не проявляет.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Пользуется числами в пределе 10. Затрудняется назвать состав чисел 7, 8, 9, 10.</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ОБРАЗОВАТЕЛЬНАЯ ОБЛАСТЬ «РЕЧЕВОЕ РАЗВИТИЕ»</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b/>
          <w:i/>
          <w:sz w:val="28"/>
          <w:szCs w:val="28"/>
          <w:u w:val="single"/>
          <w:lang w:val="ru" w:eastAsia="ru-RU"/>
        </w:rPr>
        <w:t xml:space="preserve">КОММУНИКАЦИЯ  </w:t>
      </w:r>
      <w:r w:rsidRPr="00385B2A">
        <w:rPr>
          <w:rFonts w:ascii="Times New Roman" w:hAnsi="Times New Roman" w:cs="Times New Roman"/>
          <w:sz w:val="28"/>
          <w:szCs w:val="28"/>
          <w:lang w:val="ru" w:eastAsia="ru-RU"/>
        </w:rPr>
        <w:t>Развиваем речь и коммуникативные способности детей</w:t>
      </w:r>
    </w:p>
    <w:p w:rsidR="00385B2A" w:rsidRPr="00385B2A" w:rsidRDefault="00385B2A" w:rsidP="00385B2A">
      <w:pPr>
        <w:spacing w:after="0" w:line="240" w:lineRule="auto"/>
        <w:ind w:firstLine="567"/>
        <w:jc w:val="both"/>
        <w:rPr>
          <w:rFonts w:ascii="Times New Roman" w:hAnsi="Times New Roman" w:cs="Times New Roman"/>
          <w:b/>
          <w:sz w:val="28"/>
          <w:szCs w:val="28"/>
          <w:lang w:val="ru" w:eastAsia="ru-RU"/>
        </w:rPr>
      </w:pPr>
      <w:r w:rsidRPr="00385B2A">
        <w:rPr>
          <w:rFonts w:ascii="Times New Roman" w:hAnsi="Times New Roman" w:cs="Times New Roman"/>
          <w:b/>
          <w:sz w:val="28"/>
          <w:szCs w:val="28"/>
          <w:lang w:val="ru"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Задачи на развитие свободного общения со взрослыми и детьми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1.Развивать умение строить общение с разными людьми: взрос</w:t>
      </w:r>
      <w:r w:rsidRPr="00385B2A">
        <w:rPr>
          <w:rFonts w:ascii="Times New Roman" w:hAnsi="Times New Roman" w:cs="Times New Roman"/>
          <w:sz w:val="28"/>
          <w:szCs w:val="28"/>
          <w:lang w:val="ru" w:eastAsia="ru-RU"/>
        </w:rPr>
        <w:softHyphen/>
        <w:t>лыми и сверстниками, более младшими и более старшими детьми, знакомыми и незнакомыми людьми.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2.Способствовать проявлению субъектной позиции ребенка в ре</w:t>
      </w:r>
      <w:r w:rsidRPr="00385B2A">
        <w:rPr>
          <w:rFonts w:ascii="Times New Roman" w:hAnsi="Times New Roman" w:cs="Times New Roman"/>
          <w:sz w:val="28"/>
          <w:szCs w:val="28"/>
          <w:lang w:val="ru" w:eastAsia="ru-RU"/>
        </w:rPr>
        <w:softHyphen/>
        <w:t>чевом общении со взрослыми и сверстниками.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3.Способствовать становлению адекватной самооценки и внутрен</w:t>
      </w:r>
      <w:r w:rsidRPr="00385B2A">
        <w:rPr>
          <w:rFonts w:ascii="Times New Roman" w:hAnsi="Times New Roman" w:cs="Times New Roman"/>
          <w:sz w:val="28"/>
          <w:szCs w:val="28"/>
          <w:lang w:val="ru" w:eastAsia="ru-RU"/>
        </w:rPr>
        <w:softHyphen/>
        <w:t>ней позиции ребенка посредством осознания своего социального по</w:t>
      </w:r>
      <w:r w:rsidRPr="00385B2A">
        <w:rPr>
          <w:rFonts w:ascii="Times New Roman" w:hAnsi="Times New Roman" w:cs="Times New Roman"/>
          <w:sz w:val="28"/>
          <w:szCs w:val="28"/>
          <w:lang w:val="ru" w:eastAsia="ru-RU"/>
        </w:rPr>
        <w:softHyphen/>
        <w:t>ложения в детском сообществе и во взрослом окружении.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Задачи на развитие всех компонентов устной речи детей в различных видах детской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lang w:val="ru" w:eastAsia="ru-RU"/>
        </w:rPr>
        <w:t>1.Развивать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w:t>
      </w:r>
      <w:r w:rsidRPr="00385B2A">
        <w:rPr>
          <w:rFonts w:ascii="Times New Roman" w:hAnsi="Times New Roman" w:cs="Times New Roman"/>
          <w:sz w:val="28"/>
          <w:szCs w:val="28"/>
          <w:lang w:val="ru" w:eastAsia="ru-RU"/>
        </w:rPr>
        <w:softHyphen/>
        <w:t>разительности — метафоры, образные сравнения, олицетворения.</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lastRenderedPageBreak/>
        <w:t>2.Развивать самостоятельное речевое творчество, учитывая инди</w:t>
      </w:r>
      <w:r w:rsidRPr="00385B2A">
        <w:rPr>
          <w:rFonts w:ascii="Times New Roman" w:hAnsi="Times New Roman" w:cs="Times New Roman"/>
          <w:sz w:val="28"/>
          <w:szCs w:val="28"/>
          <w:lang w:val="ru" w:eastAsia="ru-RU"/>
        </w:rPr>
        <w:softHyphen/>
        <w:t>видуальные способности и возможности детей.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3.Воспитывать интерес к языку и осознанное отношение детей к языковым явлениям.</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4.Развивать умения письменной речи.</w:t>
      </w:r>
    </w:p>
    <w:p w:rsidR="00385B2A" w:rsidRPr="00385B2A" w:rsidRDefault="00385B2A" w:rsidP="00385B2A">
      <w:pPr>
        <w:spacing w:after="0" w:line="240" w:lineRule="auto"/>
        <w:ind w:firstLine="567"/>
        <w:jc w:val="both"/>
        <w:rPr>
          <w:rFonts w:ascii="Times New Roman" w:hAnsi="Times New Roman" w:cs="Times New Roman"/>
          <w:b/>
          <w:sz w:val="28"/>
          <w:szCs w:val="28"/>
          <w:u w:val="single"/>
          <w:lang w:val="ru" w:eastAsia="ru-RU"/>
        </w:rPr>
      </w:pPr>
      <w:r w:rsidRPr="00385B2A">
        <w:rPr>
          <w:rFonts w:ascii="Times New Roman" w:hAnsi="Times New Roman" w:cs="Times New Roman"/>
          <w:b/>
          <w:sz w:val="28"/>
          <w:szCs w:val="28"/>
          <w:u w:val="single"/>
          <w:lang w:eastAsia="ru-RU"/>
        </w:rPr>
        <w:t>З</w:t>
      </w:r>
      <w:r w:rsidRPr="00385B2A">
        <w:rPr>
          <w:rFonts w:ascii="Times New Roman" w:hAnsi="Times New Roman" w:cs="Times New Roman"/>
          <w:b/>
          <w:sz w:val="28"/>
          <w:szCs w:val="28"/>
          <w:u w:val="single"/>
          <w:lang w:val="ru" w:eastAsia="ru-RU"/>
        </w:rPr>
        <w:t>адачи на практическое овладение нормами речи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1Расширять представления детей о содержании этикета людей разных национальностей.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2.Развивать умение осознанного выбора этикетной формы в зави</w:t>
      </w:r>
      <w:r w:rsidRPr="00385B2A">
        <w:rPr>
          <w:rFonts w:ascii="Times New Roman" w:hAnsi="Times New Roman" w:cs="Times New Roman"/>
          <w:sz w:val="28"/>
          <w:szCs w:val="28"/>
          <w:lang w:val="ru" w:eastAsia="ru-RU"/>
        </w:rPr>
        <w:softHyphen/>
        <w:t>симости от ситуации общения, возраста собеседника, цели взаимодей</w:t>
      </w:r>
      <w:r w:rsidRPr="00385B2A">
        <w:rPr>
          <w:rFonts w:ascii="Times New Roman" w:hAnsi="Times New Roman" w:cs="Times New Roman"/>
          <w:sz w:val="28"/>
          <w:szCs w:val="28"/>
          <w:lang w:val="ru" w:eastAsia="ru-RU"/>
        </w:rPr>
        <w:softHyphen/>
        <w:t>ствия.</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3.Развивать умение отбирать речевые формулы этикета для эмо</w:t>
      </w:r>
      <w:r w:rsidRPr="00385B2A">
        <w:rPr>
          <w:rFonts w:ascii="Times New Roman" w:hAnsi="Times New Roman" w:cs="Times New Roman"/>
          <w:sz w:val="28"/>
          <w:szCs w:val="28"/>
          <w:lang w:val="ru" w:eastAsia="ru-RU"/>
        </w:rPr>
        <w:softHyphen/>
        <w:t>ционального расположения собеседника.</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Для детей этого возраста характерно умение строить общение с разными людьми: взрослыми и сверстниками, знакомыми и незнако</w:t>
      </w:r>
      <w:r w:rsidRPr="00385B2A">
        <w:rPr>
          <w:rFonts w:ascii="Times New Roman" w:hAnsi="Times New Roman" w:cs="Times New Roman"/>
          <w:sz w:val="28"/>
          <w:szCs w:val="28"/>
          <w:lang w:val="ru" w:eastAsia="ru-RU"/>
        </w:rPr>
        <w:softHyphen/>
        <w:t>мыми. Это значительно расширяет круг их общения. Продолжается освоение правил речевого этикета и их использования в процессе общения со взрослыми и сверстниками в разнообразных жизненных ситуациях. Речевые умения детей позволяют в процессе коммуника</w:t>
      </w:r>
      <w:r w:rsidRPr="00385B2A">
        <w:rPr>
          <w:rFonts w:ascii="Times New Roman" w:hAnsi="Times New Roman" w:cs="Times New Roman"/>
          <w:sz w:val="28"/>
          <w:szCs w:val="28"/>
          <w:lang w:val="ru" w:eastAsia="ru-RU"/>
        </w:rPr>
        <w:softHyphen/>
        <w:t>ции со сверстниками: обменяться информацией, вместе спланировать игровую деятельность, договориться о распределении ролей и коорди</w:t>
      </w:r>
      <w:r w:rsidRPr="00385B2A">
        <w:rPr>
          <w:rFonts w:ascii="Times New Roman" w:hAnsi="Times New Roman" w:cs="Times New Roman"/>
          <w:sz w:val="28"/>
          <w:szCs w:val="28"/>
          <w:lang w:val="ru" w:eastAsia="ru-RU"/>
        </w:rPr>
        <w:softHyphen/>
        <w:t>нации действий в игре.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Работа по звуковой культуре речи и развитию грамматически пра</w:t>
      </w:r>
      <w:r w:rsidRPr="00385B2A">
        <w:rPr>
          <w:rFonts w:ascii="Times New Roman" w:hAnsi="Times New Roman" w:cs="Times New Roman"/>
          <w:sz w:val="28"/>
          <w:szCs w:val="28"/>
          <w:lang w:val="ru" w:eastAsia="ru-RU"/>
        </w:rPr>
        <w:softHyphen/>
        <w:t>вильной речи проводится в процессе индивидуального взаимодействия с детьми, нуждающимися в помощи.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-Ребенок может организовать детей на совместную деятельность,</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вести деловой диалог со взрослыми и сверстниками. Свободно</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вступает в общение с разными людьми: легко знакомится, имеет друзей. Для него характерны субъектные проявления в коммуни</w:t>
      </w:r>
      <w:r w:rsidRPr="00385B2A">
        <w:rPr>
          <w:rFonts w:ascii="Times New Roman" w:hAnsi="Times New Roman" w:cs="Times New Roman"/>
          <w:sz w:val="28"/>
          <w:szCs w:val="28"/>
          <w:lang w:val="ru" w:eastAsia="ru-RU"/>
        </w:rPr>
        <w:softHyphen/>
        <w:t>кативной и речевой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 xml:space="preserve">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385B2A">
        <w:rPr>
          <w:rFonts w:ascii="Times New Roman" w:hAnsi="Times New Roman" w:cs="Times New Roman"/>
          <w:sz w:val="28"/>
          <w:szCs w:val="28"/>
          <w:lang w:val="ru" w:eastAsia="ru-RU"/>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385B2A">
        <w:rPr>
          <w:rFonts w:ascii="Times New Roman" w:hAnsi="Times New Roman" w:cs="Times New Roman"/>
          <w:sz w:val="28"/>
          <w:szCs w:val="28"/>
          <w:lang w:val="ru" w:eastAsia="ru-RU"/>
        </w:rPr>
        <w:softHyphen/>
        <w:t>ведений.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-Самостоятельно, без помощи взрослого может привлечь сверстни</w:t>
      </w:r>
      <w:r w:rsidRPr="00385B2A">
        <w:rPr>
          <w:rFonts w:ascii="Times New Roman" w:hAnsi="Times New Roman" w:cs="Times New Roman"/>
          <w:sz w:val="28"/>
          <w:szCs w:val="28"/>
          <w:lang w:val="ru" w:eastAsia="ru-RU"/>
        </w:rPr>
        <w:softHyphen/>
        <w:t>ков к общению (обсудить проблему, событие, поступок). Самосто</w:t>
      </w:r>
      <w:r w:rsidRPr="00385B2A">
        <w:rPr>
          <w:rFonts w:ascii="Times New Roman" w:hAnsi="Times New Roman" w:cs="Times New Roman"/>
          <w:sz w:val="28"/>
          <w:szCs w:val="28"/>
          <w:lang w:val="ru" w:eastAsia="ru-RU"/>
        </w:rPr>
        <w:softHyphen/>
        <w:t>ятельно использует освоенные речевые формы в процессе общения со сверстниками и взрослыми (рассказ, речь-доказательство, объ</w:t>
      </w:r>
      <w:r w:rsidRPr="00385B2A">
        <w:rPr>
          <w:rFonts w:ascii="Times New Roman" w:hAnsi="Times New Roman" w:cs="Times New Roman"/>
          <w:sz w:val="28"/>
          <w:szCs w:val="28"/>
          <w:lang w:val="ru" w:eastAsia="ru-RU"/>
        </w:rPr>
        <w:softHyphen/>
        <w:t>яснения, речь-рассуждение).</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-Проявляет активность в коллективных обсуждениях, выдвигает ги</w:t>
      </w:r>
      <w:r w:rsidRPr="00385B2A">
        <w:rPr>
          <w:rFonts w:ascii="Times New Roman" w:hAnsi="Times New Roman" w:cs="Times New Roman"/>
          <w:sz w:val="28"/>
          <w:szCs w:val="28"/>
          <w:lang w:val="ru" w:eastAsia="ru-RU"/>
        </w:rPr>
        <w:softHyphen/>
        <w:t>потезы и предложения в процессе экспериментальной деятельнос</w:t>
      </w:r>
      <w:r w:rsidRPr="00385B2A">
        <w:rPr>
          <w:rFonts w:ascii="Times New Roman" w:hAnsi="Times New Roman" w:cs="Times New Roman"/>
          <w:sz w:val="28"/>
          <w:szCs w:val="28"/>
          <w:lang w:val="ru" w:eastAsia="ru-RU"/>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385B2A">
        <w:rPr>
          <w:rFonts w:ascii="Times New Roman" w:hAnsi="Times New Roman" w:cs="Times New Roman"/>
          <w:sz w:val="28"/>
          <w:szCs w:val="28"/>
          <w:lang w:val="ru" w:eastAsia="ru-RU"/>
        </w:rPr>
        <w:softHyphen/>
        <w:t>мывает истории, планирует сюжеты творческих игр).</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lastRenderedPageBreak/>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385B2A">
        <w:rPr>
          <w:rFonts w:ascii="Times New Roman" w:hAnsi="Times New Roman" w:cs="Times New Roman"/>
          <w:sz w:val="28"/>
          <w:szCs w:val="28"/>
          <w:lang w:val="ru" w:eastAsia="ru-RU"/>
        </w:rPr>
        <w:softHyphen/>
        <w:t>гаю», «я хочу тебя убедить»); владеет культурными формами выра</w:t>
      </w:r>
      <w:r w:rsidRPr="00385B2A">
        <w:rPr>
          <w:rFonts w:ascii="Times New Roman" w:hAnsi="Times New Roman" w:cs="Times New Roman"/>
          <w:sz w:val="28"/>
          <w:szCs w:val="28"/>
          <w:lang w:val="ru" w:eastAsia="ru-RU"/>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-Активно проявляет творчество в процессе общения: предлагает ин</w:t>
      </w:r>
      <w:r w:rsidRPr="00385B2A">
        <w:rPr>
          <w:rFonts w:ascii="Times New Roman" w:hAnsi="Times New Roman" w:cs="Times New Roman"/>
          <w:sz w:val="28"/>
          <w:szCs w:val="28"/>
          <w:lang w:val="ru" w:eastAsia="ru-RU"/>
        </w:rPr>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w:t>
      </w:r>
      <w:r w:rsidRPr="00385B2A">
        <w:rPr>
          <w:rFonts w:ascii="Times New Roman" w:hAnsi="Times New Roman" w:cs="Times New Roman"/>
          <w:sz w:val="28"/>
          <w:szCs w:val="28"/>
          <w:lang w:val="ru" w:eastAsia="ru-RU"/>
        </w:rPr>
        <w:softHyphen/>
        <w:t>ки, рассказы.</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-Речь чистая, грамматически правильная, выразительная. Ребенок владеет всеми средствами звукового анализа слов, определяет ос</w:t>
      </w:r>
      <w:r w:rsidRPr="00385B2A">
        <w:rPr>
          <w:rFonts w:ascii="Times New Roman" w:hAnsi="Times New Roman" w:cs="Times New Roman"/>
          <w:sz w:val="28"/>
          <w:szCs w:val="28"/>
          <w:lang w:val="ru" w:eastAsia="ru-RU"/>
        </w:rPr>
        <w:softHyphen/>
        <w:t>новные качественные характеристики звуков в слове (гласный — согласный, твердый — мягкий, ударный — безударный гласный),</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место звука в слове. Проявляет интерес к чтению, самостоятельно читает слова.</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-Ребенок не проявляет интереса к общению со сверстниками, не стремится к сотрудничеству с ними при выполнении заданий, по</w:t>
      </w:r>
      <w:r w:rsidRPr="00385B2A">
        <w:rPr>
          <w:rFonts w:ascii="Times New Roman" w:hAnsi="Times New Roman" w:cs="Times New Roman"/>
          <w:sz w:val="28"/>
          <w:szCs w:val="28"/>
          <w:lang w:val="ru" w:eastAsia="ru-RU"/>
        </w:rPr>
        <w:softHyphen/>
        <w:t>ручений. Общается с ограниченным кругом близких людей, не имеет друзей.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-Неохотно участвует в словесных играх, коллективных обсуждениях, затрудняется в выполнении творческих заданий (придумать загад</w:t>
      </w:r>
      <w:r w:rsidRPr="00385B2A">
        <w:rPr>
          <w:rFonts w:ascii="Times New Roman" w:hAnsi="Times New Roman" w:cs="Times New Roman"/>
          <w:sz w:val="28"/>
          <w:szCs w:val="28"/>
          <w:lang w:val="ru" w:eastAsia="ru-RU"/>
        </w:rPr>
        <w:softHyphen/>
        <w:t xml:space="preserve">ку, поучаствовать в сочинении сказки), не использует формы речи- рассуждения. Не проявляет интереса к письменной речи. </w:t>
      </w:r>
      <w:r w:rsidRPr="00385B2A">
        <w:rPr>
          <w:rFonts w:ascii="Times New Roman" w:hAnsi="Times New Roman" w:cs="Times New Roman"/>
          <w:sz w:val="28"/>
          <w:szCs w:val="28"/>
          <w:lang w:val="en-US" w:eastAsia="ru-RU"/>
        </w:rPr>
        <w:t>S</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В обсуждениях и спорах принимает позицию других, не пытаясь настоять на собственном мнении, не проявляет творчества в про</w:t>
      </w:r>
      <w:r w:rsidRPr="00385B2A">
        <w:rPr>
          <w:rFonts w:ascii="Times New Roman" w:hAnsi="Times New Roman" w:cs="Times New Roman"/>
          <w:sz w:val="28"/>
          <w:szCs w:val="28"/>
          <w:lang w:val="ru" w:eastAsia="ru-RU"/>
        </w:rPr>
        <w:softHyphen/>
        <w:t xml:space="preserve">цессе общения и речи.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-Используемые формулы речевого этикета однообразны, правила</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 xml:space="preserve">этикета соблюдает только по напоминанию взрослого.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Допускает грамматические ошибки в разговорной речи, в выпол</w:t>
      </w:r>
      <w:r w:rsidRPr="00385B2A">
        <w:rPr>
          <w:rFonts w:ascii="Times New Roman" w:hAnsi="Times New Roman" w:cs="Times New Roman"/>
          <w:sz w:val="28"/>
          <w:szCs w:val="28"/>
          <w:lang w:val="ru" w:eastAsia="ru-RU"/>
        </w:rPr>
        <w:softHyphen/>
        <w:t>нении звукового анализа слов. Не умеет читать.</w:t>
      </w:r>
    </w:p>
    <w:p w:rsidR="00385B2A" w:rsidRPr="00385B2A" w:rsidRDefault="00385B2A" w:rsidP="00385B2A">
      <w:pPr>
        <w:spacing w:after="0" w:line="240" w:lineRule="auto"/>
        <w:ind w:firstLine="567"/>
        <w:jc w:val="center"/>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«ЧТЕНИЕ ХУДОЖЕСТВЕННОЙ ЛИТЕРАТУРЫ»</w:t>
      </w:r>
      <w:r w:rsidRPr="00385B2A">
        <w:rPr>
          <w:rFonts w:ascii="Times New Roman" w:hAnsi="Times New Roman" w:cs="Times New Roman"/>
          <w:b/>
          <w:sz w:val="28"/>
          <w:szCs w:val="28"/>
          <w:lang w:eastAsia="ru-RU"/>
        </w:rPr>
        <w:t xml:space="preserve">  </w:t>
      </w:r>
    </w:p>
    <w:p w:rsidR="00385B2A" w:rsidRPr="00385B2A" w:rsidRDefault="00385B2A" w:rsidP="00385B2A">
      <w:pPr>
        <w:spacing w:after="0" w:line="240" w:lineRule="auto"/>
        <w:ind w:firstLine="567"/>
        <w:jc w:val="center"/>
        <w:rPr>
          <w:rFonts w:ascii="Times New Roman" w:hAnsi="Times New Roman" w:cs="Times New Roman"/>
          <w:b/>
          <w:sz w:val="28"/>
          <w:szCs w:val="28"/>
          <w:lang w:eastAsia="ru-RU"/>
        </w:rPr>
      </w:pPr>
      <w:r w:rsidRPr="00385B2A">
        <w:rPr>
          <w:rFonts w:ascii="Times New Roman" w:hAnsi="Times New Roman" w:cs="Times New Roman"/>
          <w:sz w:val="28"/>
          <w:szCs w:val="28"/>
          <w:lang w:val="ru" w:eastAsia="ru-RU"/>
        </w:rPr>
        <w:t>Ребенок в мире художественной литературы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u w:val="single"/>
          <w:lang w:eastAsia="ru-RU"/>
        </w:rPr>
        <w:t>Задачи воспитания и развития детей</w:t>
      </w:r>
      <w:r w:rsidRPr="00385B2A">
        <w:rPr>
          <w:rFonts w:ascii="Times New Roman" w:hAnsi="Times New Roman" w:cs="Times New Roman"/>
          <w:sz w:val="28"/>
          <w:szCs w:val="28"/>
          <w:lang w:eastAsia="ru-RU"/>
        </w:rPr>
        <w:t xml:space="preserve">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1.Воспитывать ценностное отношение к художественной литера</w:t>
      </w:r>
      <w:r w:rsidRPr="00385B2A">
        <w:rPr>
          <w:rFonts w:ascii="Times New Roman" w:hAnsi="Times New Roman" w:cs="Times New Roman"/>
          <w:sz w:val="28"/>
          <w:szCs w:val="28"/>
          <w:lang w:val="ru" w:eastAsia="ru-RU"/>
        </w:rPr>
        <w:softHyphen/>
        <w:t>туре как виду искусства, родному языку и литературной речи.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2.Способствовать углублению и дифференциации читательских интересов.</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3.Обогащать читательский опыт детей за счет произведений более сложных по содержанию и форме.</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В процессе ознакомления с литературой обеспечивать формиро</w:t>
      </w:r>
      <w:r w:rsidRPr="00385B2A">
        <w:rPr>
          <w:rFonts w:ascii="Times New Roman" w:hAnsi="Times New Roman" w:cs="Times New Roman"/>
          <w:sz w:val="28"/>
          <w:szCs w:val="28"/>
          <w:lang w:val="ru" w:eastAsia="ru-RU"/>
        </w:rPr>
        <w:softHyphen/>
        <w:t>вание у детей целостной картины мира, развивать способность твор</w:t>
      </w:r>
      <w:r w:rsidRPr="00385B2A">
        <w:rPr>
          <w:rFonts w:ascii="Times New Roman" w:hAnsi="Times New Roman" w:cs="Times New Roman"/>
          <w:sz w:val="28"/>
          <w:szCs w:val="28"/>
          <w:lang w:val="ru" w:eastAsia="ru-RU"/>
        </w:rPr>
        <w:softHyphen/>
        <w:t>чески воспринимать реальную действительность и особенности ее от</w:t>
      </w:r>
      <w:r w:rsidRPr="00385B2A">
        <w:rPr>
          <w:rFonts w:ascii="Times New Roman" w:hAnsi="Times New Roman" w:cs="Times New Roman"/>
          <w:sz w:val="28"/>
          <w:szCs w:val="28"/>
          <w:lang w:val="ru" w:eastAsia="ru-RU"/>
        </w:rPr>
        <w:softHyphen/>
        <w:t>ражения в художественном произведении, приобщать к социально - нравственным ценностям.</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4.Способствовать развитию художественного восприятия текста в единстве его содержания и формы, смыслового и эмоционального подтекста.</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lastRenderedPageBreak/>
        <w:t>5.Развивать умения элементарно анализировать содержание и форму произведения (особенности композиционного строения, сред</w:t>
      </w:r>
      <w:r w:rsidRPr="00385B2A">
        <w:rPr>
          <w:rFonts w:ascii="Times New Roman" w:hAnsi="Times New Roman" w:cs="Times New Roman"/>
          <w:sz w:val="28"/>
          <w:szCs w:val="28"/>
          <w:lang w:val="ru" w:eastAsia="ru-RU"/>
        </w:rPr>
        <w:softHyphen/>
        <w:t>ства языковой выразительности и их значение), развивать литератур</w:t>
      </w:r>
      <w:r w:rsidRPr="00385B2A">
        <w:rPr>
          <w:rFonts w:ascii="Times New Roman" w:hAnsi="Times New Roman" w:cs="Times New Roman"/>
          <w:sz w:val="28"/>
          <w:szCs w:val="28"/>
          <w:lang w:val="ru" w:eastAsia="ru-RU"/>
        </w:rPr>
        <w:softHyphen/>
        <w:t>ную речь.</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6.Обогащать представления об особенностях литературы: о родах (фольклор и авторская литература), видах (проза и поэзия), о много</w:t>
      </w:r>
      <w:r w:rsidRPr="00385B2A">
        <w:rPr>
          <w:rFonts w:ascii="Times New Roman" w:hAnsi="Times New Roman" w:cs="Times New Roman"/>
          <w:sz w:val="28"/>
          <w:szCs w:val="28"/>
          <w:lang w:val="ru" w:eastAsia="ru-RU"/>
        </w:rPr>
        <w:softHyphen/>
        <w:t>образии жанров и их некоторых специфических признаках.</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7.Обеспечивать возможность проявления детьми самостоятельно</w:t>
      </w:r>
      <w:r w:rsidRPr="00385B2A">
        <w:rPr>
          <w:rFonts w:ascii="Times New Roman" w:hAnsi="Times New Roman" w:cs="Times New Roman"/>
          <w:sz w:val="28"/>
          <w:szCs w:val="28"/>
          <w:lang w:val="ru" w:eastAsia="ru-RU"/>
        </w:rPr>
        <w:softHyphen/>
        <w:t>сти и творчества в разных видах художественно-творческой деятель</w:t>
      </w:r>
      <w:r w:rsidRPr="00385B2A">
        <w:rPr>
          <w:rFonts w:ascii="Times New Roman" w:hAnsi="Times New Roman" w:cs="Times New Roman"/>
          <w:sz w:val="28"/>
          <w:szCs w:val="28"/>
          <w:lang w:val="ru" w:eastAsia="ru-RU"/>
        </w:rPr>
        <w:softHyphen/>
        <w:t>ности на основе литературных произведений.</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eastAsia="ru-RU"/>
        </w:rPr>
        <w:t>Основными методами литературного развития  явля</w:t>
      </w:r>
      <w:r w:rsidRPr="00385B2A">
        <w:rPr>
          <w:rFonts w:ascii="Times New Roman" w:hAnsi="Times New Roman" w:cs="Times New Roman"/>
          <w:b/>
          <w:sz w:val="28"/>
          <w:szCs w:val="28"/>
          <w:lang w:eastAsia="ru-RU"/>
        </w:rPr>
        <w:softHyphen/>
        <w:t>ются следующие.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Чтение (рассказывание) взрослого.</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Прослушивание записей и просмотр видеоматериалов.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Беседа после чтения. Беседы о книгах.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Чтение с продолжением.</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Метод проектов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Вечера литературных развлечений, литературные праздники и те</w:t>
      </w:r>
      <w:r w:rsidRPr="00385B2A">
        <w:rPr>
          <w:rFonts w:ascii="Times New Roman" w:hAnsi="Times New Roman" w:cs="Times New Roman"/>
          <w:sz w:val="28"/>
          <w:szCs w:val="28"/>
          <w:lang w:eastAsia="ru-RU"/>
        </w:rPr>
        <w:softHyphen/>
        <w:t>атрализованные представления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 Тематические выставки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-Ребенок проявляет эстетический вкус, стремление к постоянному</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 xml:space="preserve">общению с книгой, желание самому научиться читать.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Обнаруживает избирательное отношение к произведениям опреде</w:t>
      </w:r>
      <w:r w:rsidRPr="00385B2A">
        <w:rPr>
          <w:rFonts w:ascii="Times New Roman" w:hAnsi="Times New Roman" w:cs="Times New Roman"/>
          <w:sz w:val="28"/>
          <w:szCs w:val="28"/>
          <w:lang w:val="ru" w:eastAsia="ru-RU"/>
        </w:rPr>
        <w:softHyphen/>
        <w:t>ленной тематики или жанра, к разным видам творческой деятель</w:t>
      </w:r>
      <w:r w:rsidRPr="00385B2A">
        <w:rPr>
          <w:rFonts w:ascii="Times New Roman" w:hAnsi="Times New Roman" w:cs="Times New Roman"/>
          <w:sz w:val="28"/>
          <w:szCs w:val="28"/>
          <w:lang w:val="ru" w:eastAsia="ru-RU"/>
        </w:rPr>
        <w:softHyphen/>
        <w:t xml:space="preserve">ности на основе художественного произведения.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Называет любимые литературные тексты, объясняет, чем они ему нравятся.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-Знает фамилии четырех-пяти писателей, отдельные факты их био</w:t>
      </w:r>
      <w:r w:rsidRPr="00385B2A">
        <w:rPr>
          <w:rFonts w:ascii="Times New Roman" w:hAnsi="Times New Roman" w:cs="Times New Roman"/>
          <w:sz w:val="28"/>
          <w:szCs w:val="28"/>
          <w:lang w:val="ru" w:eastAsia="ru-RU"/>
        </w:rPr>
        <w:softHyphen/>
        <w:t>графии, называет их произведения, с помощью взрослого рассуж</w:t>
      </w:r>
      <w:r w:rsidRPr="00385B2A">
        <w:rPr>
          <w:rFonts w:ascii="Times New Roman" w:hAnsi="Times New Roman" w:cs="Times New Roman"/>
          <w:sz w:val="28"/>
          <w:szCs w:val="28"/>
          <w:lang w:val="ru" w:eastAsia="ru-RU"/>
        </w:rPr>
        <w:softHyphen/>
        <w:t xml:space="preserve">дает об особенностях их творчества.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Знает фамилии трех-четырех художников, которые иллюстрирова</w:t>
      </w:r>
      <w:r w:rsidRPr="00385B2A">
        <w:rPr>
          <w:rFonts w:ascii="Times New Roman" w:hAnsi="Times New Roman" w:cs="Times New Roman"/>
          <w:sz w:val="28"/>
          <w:szCs w:val="28"/>
          <w:lang w:val="ru" w:eastAsia="ru-RU"/>
        </w:rPr>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Различает основные жанры литературных произведений (стихотво</w:t>
      </w:r>
      <w:r w:rsidRPr="00385B2A">
        <w:rPr>
          <w:rFonts w:ascii="Times New Roman" w:hAnsi="Times New Roman" w:cs="Times New Roman"/>
          <w:sz w:val="28"/>
          <w:szCs w:val="28"/>
          <w:lang w:val="ru" w:eastAsia="ru-RU"/>
        </w:rPr>
        <w:softHyphen/>
        <w:t>рение, сказка, рассказ), имеет представления о некоторых их осо</w:t>
      </w:r>
      <w:r w:rsidRPr="00385B2A">
        <w:rPr>
          <w:rFonts w:ascii="Times New Roman" w:hAnsi="Times New Roman" w:cs="Times New Roman"/>
          <w:sz w:val="28"/>
          <w:szCs w:val="28"/>
          <w:lang w:val="ru" w:eastAsia="ru-RU"/>
        </w:rPr>
        <w:softHyphen/>
        <w:t>бенностях.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 xml:space="preserve">-Воспринимает произведение в единстве его содержания и формы, высказывает свое отношение к образам героев, идее произведения.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 xml:space="preserve">Выразительно исполняет литературные произведения.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-Творчески активен в речевой, изобразительной и театрально-игро</w:t>
      </w:r>
      <w:r w:rsidRPr="00385B2A">
        <w:rPr>
          <w:rFonts w:ascii="Times New Roman" w:hAnsi="Times New Roman" w:cs="Times New Roman"/>
          <w:sz w:val="28"/>
          <w:szCs w:val="28"/>
          <w:lang w:val="ru" w:eastAsia="ru-RU"/>
        </w:rPr>
        <w:softHyphen/>
        <w:t>вой деятельности на основе художественных текстов.</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eastAsia="ru-RU"/>
        </w:rPr>
        <w:t>-</w:t>
      </w:r>
      <w:r w:rsidRPr="00385B2A">
        <w:rPr>
          <w:rFonts w:ascii="Times New Roman" w:hAnsi="Times New Roman" w:cs="Times New Roman"/>
          <w:sz w:val="28"/>
          <w:szCs w:val="28"/>
          <w:lang w:val="ru" w:eastAsia="ru-RU"/>
        </w:rPr>
        <w:t>Выразительно передает образы литературных героев в театрализо</w:t>
      </w:r>
      <w:r w:rsidRPr="00385B2A">
        <w:rPr>
          <w:rFonts w:ascii="Times New Roman" w:hAnsi="Times New Roman" w:cs="Times New Roman"/>
          <w:sz w:val="28"/>
          <w:szCs w:val="28"/>
          <w:lang w:val="ru" w:eastAsia="ru-RU"/>
        </w:rPr>
        <w:softHyphen/>
        <w:t>ванной деятельности, проявляет творчество, стремится к импрови</w:t>
      </w:r>
      <w:r w:rsidRPr="00385B2A">
        <w:rPr>
          <w:rFonts w:ascii="Times New Roman" w:hAnsi="Times New Roman" w:cs="Times New Roman"/>
          <w:sz w:val="28"/>
          <w:szCs w:val="28"/>
          <w:lang w:val="ru" w:eastAsia="ru-RU"/>
        </w:rPr>
        <w:softHyphen/>
        <w:t>зации.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-Интерес к литературе выражен не ярко, литературный опыт огра</w:t>
      </w:r>
      <w:r w:rsidRPr="00385B2A">
        <w:rPr>
          <w:rFonts w:ascii="Times New Roman" w:hAnsi="Times New Roman" w:cs="Times New Roman"/>
          <w:sz w:val="28"/>
          <w:szCs w:val="28"/>
          <w:lang w:val="ru" w:eastAsia="ru-RU"/>
        </w:rPr>
        <w:softHyphen/>
        <w:t>ничен. Ребенок неохотно реагирует на предложения самому на</w:t>
      </w:r>
      <w:r w:rsidRPr="00385B2A">
        <w:rPr>
          <w:rFonts w:ascii="Times New Roman" w:hAnsi="Times New Roman" w:cs="Times New Roman"/>
          <w:sz w:val="28"/>
          <w:szCs w:val="28"/>
          <w:lang w:val="ru" w:eastAsia="ru-RU"/>
        </w:rPr>
        <w:softHyphen/>
        <w:t>учиться читать.</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-С трудом называет знакомые книги, не может объяснить, чем они ему нравятся.</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lastRenderedPageBreak/>
        <w:t>-Не знает жанров литературных произведений. Различает сказку, рассказ и стихи на интуитивном уровне, объяснить их особеннос</w:t>
      </w:r>
      <w:r w:rsidRPr="00385B2A">
        <w:rPr>
          <w:rFonts w:ascii="Times New Roman" w:hAnsi="Times New Roman" w:cs="Times New Roman"/>
          <w:sz w:val="28"/>
          <w:szCs w:val="28"/>
          <w:lang w:val="ru" w:eastAsia="ru-RU"/>
        </w:rPr>
        <w:softHyphen/>
        <w:t>тей не может.</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-При восприятии литературного произведения понимает его со</w:t>
      </w:r>
      <w:r w:rsidRPr="00385B2A">
        <w:rPr>
          <w:rFonts w:ascii="Times New Roman" w:hAnsi="Times New Roman" w:cs="Times New Roman"/>
          <w:sz w:val="28"/>
          <w:szCs w:val="28"/>
          <w:lang w:val="ru" w:eastAsia="ru-RU"/>
        </w:rPr>
        <w:softHyphen/>
        <w:t>держание, затрудняется интерпретировать подтекст, не может понять авторской позиции, не чувствителен к языку, обращает внимание только на традиционные средства речевой вырази</w:t>
      </w:r>
      <w:r w:rsidRPr="00385B2A">
        <w:rPr>
          <w:rFonts w:ascii="Times New Roman" w:hAnsi="Times New Roman" w:cs="Times New Roman"/>
          <w:sz w:val="28"/>
          <w:szCs w:val="28"/>
          <w:lang w:val="ru" w:eastAsia="ru-RU"/>
        </w:rPr>
        <w:softHyphen/>
        <w:t>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-Невыразительно читает короткие стихи, рассказывает сказки и рас</w:t>
      </w:r>
      <w:r w:rsidRPr="00385B2A">
        <w:rPr>
          <w:rFonts w:ascii="Times New Roman" w:hAnsi="Times New Roman" w:cs="Times New Roman"/>
          <w:sz w:val="28"/>
          <w:szCs w:val="28"/>
          <w:lang w:val="ru" w:eastAsia="ru-RU"/>
        </w:rPr>
        <w:softHyphen/>
        <w:t xml:space="preserve">сказы, не может придумать сказку по аналогии, отказывается от придумывания загадок, участия в литературных играх.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-Пассивен при обсуждении книг, не проявляет инициативы в изо</w:t>
      </w:r>
      <w:r w:rsidRPr="00385B2A">
        <w:rPr>
          <w:rFonts w:ascii="Times New Roman" w:hAnsi="Times New Roman" w:cs="Times New Roman"/>
          <w:sz w:val="28"/>
          <w:szCs w:val="28"/>
          <w:lang w:val="ru" w:eastAsia="ru-RU"/>
        </w:rPr>
        <w:softHyphen/>
        <w:t>бразительной и проектной деятельности на основе литературного текста. В театрализованных играх является либо зрителем, либо невыразительно передает типизированный, упрощенный образ второстепенного героя.</w:t>
      </w:r>
    </w:p>
    <w:p w:rsidR="00385B2A" w:rsidRPr="00385B2A" w:rsidRDefault="008B2BF5" w:rsidP="00385B2A">
      <w:pPr>
        <w:spacing w:after="0" w:line="240" w:lineRule="auto"/>
        <w:ind w:firstLine="567"/>
        <w:jc w:val="center"/>
        <w:rPr>
          <w:rFonts w:ascii="Times New Roman" w:hAnsi="Times New Roman" w:cs="Times New Roman"/>
          <w:b/>
          <w:sz w:val="28"/>
          <w:szCs w:val="28"/>
          <w:lang w:val="ru" w:eastAsia="ru-RU"/>
        </w:rPr>
      </w:pPr>
      <w:r>
        <w:rPr>
          <w:rFonts w:ascii="Times New Roman" w:hAnsi="Times New Roman" w:cs="Times New Roman"/>
          <w:b/>
          <w:sz w:val="28"/>
          <w:szCs w:val="28"/>
          <w:lang w:val="ru" w:eastAsia="ru-RU"/>
        </w:rPr>
        <w:t xml:space="preserve">2.6 </w:t>
      </w:r>
      <w:r w:rsidR="00385B2A" w:rsidRPr="00385B2A">
        <w:rPr>
          <w:rFonts w:ascii="Times New Roman" w:hAnsi="Times New Roman" w:cs="Times New Roman"/>
          <w:b/>
          <w:sz w:val="28"/>
          <w:szCs w:val="28"/>
          <w:lang w:val="ru" w:eastAsia="ru-RU"/>
        </w:rPr>
        <w:t>ОБРАЗОВАТЕЛЬНАЯ ОБЛАСТЬ</w:t>
      </w:r>
      <w:r w:rsidR="00385B2A" w:rsidRPr="00385B2A">
        <w:rPr>
          <w:rFonts w:ascii="Times New Roman" w:hAnsi="Times New Roman" w:cs="Times New Roman"/>
          <w:b/>
          <w:sz w:val="28"/>
          <w:szCs w:val="28"/>
          <w:lang w:eastAsia="ru-RU"/>
        </w:rPr>
        <w:t xml:space="preserve"> </w:t>
      </w:r>
      <w:r w:rsidR="00385B2A" w:rsidRPr="00385B2A">
        <w:rPr>
          <w:rFonts w:ascii="Times New Roman" w:hAnsi="Times New Roman" w:cs="Times New Roman"/>
          <w:b/>
          <w:sz w:val="28"/>
          <w:szCs w:val="28"/>
          <w:lang w:val="ru" w:eastAsia="ru-RU"/>
        </w:rPr>
        <w:t>«ХУДОЖЕСТВЕННО-ЭСТЕТИЧЕСКОЕ РАЗВИТИЕ»</w:t>
      </w:r>
    </w:p>
    <w:p w:rsidR="00385B2A" w:rsidRPr="00385B2A" w:rsidRDefault="00385B2A" w:rsidP="00385B2A">
      <w:pPr>
        <w:spacing w:after="0" w:line="240" w:lineRule="auto"/>
        <w:ind w:firstLine="567"/>
        <w:rPr>
          <w:rFonts w:ascii="Times New Roman" w:hAnsi="Times New Roman" w:cs="Times New Roman"/>
          <w:sz w:val="28"/>
          <w:szCs w:val="28"/>
          <w:lang w:eastAsia="ru-RU"/>
        </w:rPr>
      </w:pPr>
      <w:r w:rsidRPr="00385B2A">
        <w:rPr>
          <w:rFonts w:ascii="Times New Roman" w:hAnsi="Times New Roman" w:cs="Times New Roman"/>
          <w:b/>
          <w:sz w:val="28"/>
          <w:szCs w:val="28"/>
          <w:u w:val="single"/>
          <w:lang w:eastAsia="ru-RU"/>
        </w:rPr>
        <w:t xml:space="preserve">ХУДОЖЕСТВЕННОЕ ТВОРЧЕСТВО    </w:t>
      </w:r>
      <w:r w:rsidRPr="00385B2A">
        <w:rPr>
          <w:rFonts w:ascii="Times New Roman" w:hAnsi="Times New Roman" w:cs="Times New Roman"/>
          <w:sz w:val="28"/>
          <w:szCs w:val="28"/>
          <w:lang w:val="ru" w:eastAsia="ru-RU"/>
        </w:rPr>
        <w:t>Приобщаем к изобразительному искусству</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и развиваем детское художественное творчество</w:t>
      </w:r>
    </w:p>
    <w:p w:rsidR="00385B2A" w:rsidRPr="00385B2A" w:rsidRDefault="00385B2A" w:rsidP="00385B2A">
      <w:pPr>
        <w:spacing w:after="0" w:line="240" w:lineRule="auto"/>
        <w:ind w:firstLine="567"/>
        <w:jc w:val="both"/>
        <w:rPr>
          <w:rFonts w:ascii="Times New Roman" w:hAnsi="Times New Roman" w:cs="Times New Roman"/>
          <w:b/>
          <w:sz w:val="28"/>
          <w:szCs w:val="28"/>
          <w:u w:val="single"/>
          <w:lang w:eastAsia="ru-RU"/>
        </w:rPr>
      </w:pPr>
      <w:r w:rsidRPr="00385B2A">
        <w:rPr>
          <w:rFonts w:ascii="Times New Roman" w:hAnsi="Times New Roman" w:cs="Times New Roman"/>
          <w:b/>
          <w:sz w:val="28"/>
          <w:szCs w:val="28"/>
          <w:u w:val="single"/>
          <w:lang w:eastAsia="ru-RU"/>
        </w:rPr>
        <w:t>Задачи воспитания и развития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1.Формировать и активизировать у детей проявление эстетическо</w:t>
      </w:r>
      <w:r w:rsidRPr="00385B2A">
        <w:rPr>
          <w:rFonts w:ascii="Times New Roman" w:hAnsi="Times New Roman" w:cs="Times New Roman"/>
          <w:sz w:val="28"/>
          <w:szCs w:val="28"/>
          <w:lang w:eastAsia="ru-RU"/>
        </w:rPr>
        <w:softHyphen/>
        <w:t>го отношения к окружающему миру  и к разным объектам искусства, природы, предметам быта.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2.Развивать эстетическое восприятие, эстетические эмоции и чув</w:t>
      </w:r>
      <w:r w:rsidRPr="00385B2A">
        <w:rPr>
          <w:rFonts w:ascii="Times New Roman" w:hAnsi="Times New Roman" w:cs="Times New Roman"/>
          <w:sz w:val="28"/>
          <w:szCs w:val="28"/>
          <w:lang w:eastAsia="ru-RU"/>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3.Формировать опыт восприятия разнообразных эстетических объ</w:t>
      </w:r>
      <w:r w:rsidRPr="00385B2A">
        <w:rPr>
          <w:rFonts w:ascii="Times New Roman" w:hAnsi="Times New Roman" w:cs="Times New Roman"/>
          <w:sz w:val="28"/>
          <w:szCs w:val="28"/>
          <w:lang w:eastAsia="ru-RU"/>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4.Подвести детей к пониманию ценности искусства, художествен</w:t>
      </w:r>
      <w:r w:rsidRPr="00385B2A">
        <w:rPr>
          <w:rFonts w:ascii="Times New Roman" w:hAnsi="Times New Roman" w:cs="Times New Roman"/>
          <w:sz w:val="28"/>
          <w:szCs w:val="28"/>
          <w:lang w:eastAsia="ru-RU"/>
        </w:rPr>
        <w:softHyphen/>
        <w:t>ной деятельности; способствовать освоению и использованию разнообразных эстетических оценок относительно проявлений красо</w:t>
      </w:r>
      <w:r w:rsidRPr="00385B2A">
        <w:rPr>
          <w:rFonts w:ascii="Times New Roman" w:hAnsi="Times New Roman" w:cs="Times New Roman"/>
          <w:sz w:val="28"/>
          <w:szCs w:val="28"/>
          <w:lang w:eastAsia="ru-RU"/>
        </w:rPr>
        <w:softHyphen/>
        <w:t>ты в окружающем мире, собственных твор</w:t>
      </w:r>
      <w:r w:rsidRPr="00385B2A">
        <w:rPr>
          <w:rFonts w:ascii="Times New Roman" w:hAnsi="Times New Roman" w:cs="Times New Roman"/>
          <w:sz w:val="28"/>
          <w:szCs w:val="28"/>
          <w:lang w:eastAsia="ru-RU"/>
        </w:rPr>
        <w:softHyphen/>
        <w:t>ческих работах.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5.Побуждать и поддерживать личностные проявления старших до</w:t>
      </w:r>
      <w:r w:rsidRPr="00385B2A">
        <w:rPr>
          <w:rFonts w:ascii="Times New Roman" w:hAnsi="Times New Roman" w:cs="Times New Roman"/>
          <w:sz w:val="28"/>
          <w:szCs w:val="28"/>
          <w:lang w:eastAsia="ru-RU"/>
        </w:rPr>
        <w:softHyphen/>
        <w:t xml:space="preserve">школьников в процессе ознакомления с искусством и собственной творческой деятельности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6.Совершенствовать изобразительную деятельность детей.</w:t>
      </w:r>
    </w:p>
    <w:p w:rsidR="00385B2A" w:rsidRPr="00385B2A" w:rsidRDefault="00385B2A" w:rsidP="00385B2A">
      <w:pPr>
        <w:spacing w:after="0" w:line="240" w:lineRule="auto"/>
        <w:ind w:firstLine="567"/>
        <w:jc w:val="both"/>
        <w:rPr>
          <w:rFonts w:ascii="Times New Roman" w:hAnsi="Times New Roman" w:cs="Times New Roman"/>
          <w:b/>
          <w:sz w:val="28"/>
          <w:szCs w:val="28"/>
          <w:u w:val="single"/>
          <w:lang w:eastAsia="ru-RU"/>
        </w:rPr>
      </w:pPr>
      <w:r w:rsidRPr="00385B2A">
        <w:rPr>
          <w:rFonts w:ascii="Times New Roman" w:hAnsi="Times New Roman" w:cs="Times New Roman"/>
          <w:b/>
          <w:sz w:val="28"/>
          <w:szCs w:val="28"/>
          <w:u w:val="single"/>
          <w:lang w:eastAsia="ru-RU"/>
        </w:rPr>
        <w:t>Методов и приемы.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1.Рассматривание, обсуждение, эстетическая оценка разнообразных привлекательных объектов: многообразие и выразительность форм, от</w:t>
      </w:r>
      <w:r w:rsidRPr="00385B2A">
        <w:rPr>
          <w:rFonts w:ascii="Times New Roman" w:hAnsi="Times New Roman" w:cs="Times New Roman"/>
          <w:sz w:val="28"/>
          <w:szCs w:val="28"/>
          <w:lang w:eastAsia="ru-RU"/>
        </w:rPr>
        <w:softHyphen/>
        <w:t>тенков, узоров, фактуры.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2.Разговор об искусстве, эстетических объектах, изобразительных техниках и инструментах.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3.Чтение познавательной литературы, рассматривание красочных энциклопедий.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4.Рассматривание эстетических объектов, создание выставок, поде</w:t>
      </w:r>
      <w:r w:rsidRPr="00385B2A">
        <w:rPr>
          <w:rFonts w:ascii="Times New Roman" w:hAnsi="Times New Roman" w:cs="Times New Roman"/>
          <w:sz w:val="28"/>
          <w:szCs w:val="28"/>
          <w:lang w:eastAsia="ru-RU"/>
        </w:rPr>
        <w:softHyphen/>
        <w:t>лок.</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5.Исследования. Детские игровые проекты.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lastRenderedPageBreak/>
        <w:t>6.Экскурсии в художественные и краеведческие музеи, галереи, выстав</w:t>
      </w:r>
      <w:r w:rsidRPr="00385B2A">
        <w:rPr>
          <w:rFonts w:ascii="Times New Roman" w:hAnsi="Times New Roman" w:cs="Times New Roman"/>
          <w:sz w:val="28"/>
          <w:szCs w:val="28"/>
          <w:lang w:eastAsia="ru-RU"/>
        </w:rPr>
        <w:softHyphen/>
        <w:t xml:space="preserve">ки.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7.Ситуации индивидуального и коллективного творчества.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8.Использование современных информационных технологий.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9.Упражнения и игры, развивающие эстетические, сенсорные и творческие способности </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1.Ребенок интересуется проявлениями красоты в окружающем мире и искусстве; демонстрирует бережное отношение к произведениям искусства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2.В процессе восприятия искусства самостоятельно и последовательно анализирует произведение, понимает художественный образ; обра</w:t>
      </w:r>
      <w:r w:rsidRPr="00385B2A">
        <w:rPr>
          <w:rFonts w:ascii="Times New Roman" w:hAnsi="Times New Roman" w:cs="Times New Roman"/>
          <w:sz w:val="28"/>
          <w:szCs w:val="28"/>
          <w:lang w:val="ru" w:eastAsia="ru-RU"/>
        </w:rPr>
        <w:softHyphen/>
        <w:t>щает внимание на средства выразительности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3.Различает, называет, группирует знакомые произведения искусства по видам, предметы народных промыслов — по материалам, содержа</w:t>
      </w:r>
      <w:r w:rsidRPr="00385B2A">
        <w:rPr>
          <w:rFonts w:ascii="Times New Roman" w:hAnsi="Times New Roman" w:cs="Times New Roman"/>
          <w:sz w:val="28"/>
          <w:szCs w:val="28"/>
          <w:lang w:val="ru" w:eastAsia="ru-RU"/>
        </w:rPr>
        <w:softHyphen/>
        <w:t>нию. Понимает и поясняет отличительные особенности живописи, скульптуры, декоративно-при</w:t>
      </w:r>
      <w:r w:rsidRPr="00385B2A">
        <w:rPr>
          <w:rFonts w:ascii="Times New Roman" w:hAnsi="Times New Roman" w:cs="Times New Roman"/>
          <w:sz w:val="28"/>
          <w:szCs w:val="28"/>
          <w:lang w:val="ru" w:eastAsia="ru-RU"/>
        </w:rPr>
        <w:softHyphen/>
        <w:t xml:space="preserve">кладного искусства. </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4.Любит рисовать, лепить, создавать конструктивные постройки и апп</w:t>
      </w:r>
      <w:r w:rsidRPr="00385B2A">
        <w:rPr>
          <w:rFonts w:ascii="Times New Roman" w:hAnsi="Times New Roman" w:cs="Times New Roman"/>
          <w:sz w:val="28"/>
          <w:szCs w:val="28"/>
          <w:lang w:val="ru" w:eastAsia="ru-RU"/>
        </w:rPr>
        <w:softHyphen/>
        <w:t>ликации.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 xml:space="preserve"> 5.Творчески активен в процессе собственной деятель</w:t>
      </w:r>
      <w:r w:rsidRPr="00385B2A">
        <w:rPr>
          <w:rFonts w:ascii="Times New Roman" w:hAnsi="Times New Roman" w:cs="Times New Roman"/>
          <w:sz w:val="28"/>
          <w:szCs w:val="28"/>
          <w:lang w:val="ru" w:eastAsia="ru-RU"/>
        </w:rPr>
        <w:softHyphen/>
        <w:t>ности. Использует освоенные техники, создает  выразительные образы.</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6.Освоил различные изобразительные техники (способы создания изо</w:t>
      </w:r>
      <w:r w:rsidRPr="00385B2A">
        <w:rPr>
          <w:rFonts w:ascii="Times New Roman" w:hAnsi="Times New Roman" w:cs="Times New Roman"/>
          <w:sz w:val="28"/>
          <w:szCs w:val="28"/>
          <w:lang w:val="ru" w:eastAsia="ru-RU"/>
        </w:rPr>
        <w:softHyphen/>
        <w:t>бражения), способы использования изобразительных материалов и инструментов.</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7.Может организовать рабочее место; проявляет аккуратность и со</w:t>
      </w:r>
      <w:r w:rsidRPr="00385B2A">
        <w:rPr>
          <w:rFonts w:ascii="Times New Roman" w:hAnsi="Times New Roman" w:cs="Times New Roman"/>
          <w:sz w:val="28"/>
          <w:szCs w:val="28"/>
          <w:lang w:val="ru" w:eastAsia="ru-RU"/>
        </w:rPr>
        <w:softHyphen/>
        <w:t>бранность в процессе выполнения, бережное отношение к материа</w:t>
      </w:r>
      <w:r w:rsidRPr="00385B2A">
        <w:rPr>
          <w:rFonts w:ascii="Times New Roman" w:hAnsi="Times New Roman" w:cs="Times New Roman"/>
          <w:sz w:val="28"/>
          <w:szCs w:val="28"/>
          <w:lang w:val="ru" w:eastAsia="ru-RU"/>
        </w:rPr>
        <w:softHyphen/>
        <w:t>лам, инструментам.</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val="ru" w:eastAsia="ru-RU"/>
        </w:rPr>
        <w:t>8.Принимает участие в процессе выполнения коллективных работ: охотно сотрудничает с другими детьми, договаривается о замысле, распределяет работу.</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val="ru" w:eastAsia="ru-RU"/>
        </w:rPr>
        <w:t>1.Интерес к проявлению красоты в окружающем мире и искусстве ярко не выражен. Бережное отношение к произведениям искусства</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 xml:space="preserve"> </w:t>
      </w:r>
      <w:r w:rsidRPr="00385B2A">
        <w:rPr>
          <w:rFonts w:ascii="Times New Roman" w:hAnsi="Times New Roman" w:cs="Times New Roman"/>
          <w:sz w:val="28"/>
          <w:szCs w:val="28"/>
          <w:lang w:eastAsia="ru-RU"/>
        </w:rPr>
        <w:t xml:space="preserve">и памятникам культуры демонстрирует лишь в знакомых ситуациях или по напоминанию взрослого.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2.Откликается на яркие проявления красоты в окружающем мире и в искусстве в совместных со взрослым ситуациях, не замечает кра</w:t>
      </w:r>
      <w:r w:rsidRPr="00385B2A">
        <w:rPr>
          <w:rFonts w:ascii="Times New Roman" w:hAnsi="Times New Roman" w:cs="Times New Roman"/>
          <w:sz w:val="28"/>
          <w:szCs w:val="28"/>
          <w:lang w:eastAsia="ru-RU"/>
        </w:rPr>
        <w:softHyphen/>
        <w:t>соту в повседневной жизнедеятельности. В целом понимает художественный образ произведений искусства; в процессе вос</w:t>
      </w:r>
      <w:r w:rsidRPr="00385B2A">
        <w:rPr>
          <w:rFonts w:ascii="Times New Roman" w:hAnsi="Times New Roman" w:cs="Times New Roman"/>
          <w:sz w:val="28"/>
          <w:szCs w:val="28"/>
          <w:lang w:eastAsia="ru-RU"/>
        </w:rPr>
        <w:softHyphen/>
        <w:t>приятия обращает внимание на некоторые наиболее яркие средства выразительности (цвет, композицию).</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3.Неуверенно  различает, называет зна</w:t>
      </w:r>
      <w:r w:rsidRPr="00385B2A">
        <w:rPr>
          <w:rFonts w:ascii="Times New Roman" w:hAnsi="Times New Roman" w:cs="Times New Roman"/>
          <w:sz w:val="28"/>
          <w:szCs w:val="28"/>
          <w:lang w:eastAsia="ru-RU"/>
        </w:rPr>
        <w:softHyphen/>
        <w:t>комые произведения искусства по видам, предметы народных про</w:t>
      </w:r>
      <w:r w:rsidRPr="00385B2A">
        <w:rPr>
          <w:rFonts w:ascii="Times New Roman" w:hAnsi="Times New Roman" w:cs="Times New Roman"/>
          <w:sz w:val="28"/>
          <w:szCs w:val="28"/>
          <w:lang w:eastAsia="ru-RU"/>
        </w:rPr>
        <w:softHyphen/>
        <w:t>мыслов — по материалам, содержанию. Различает, но путает жанры искусства.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4.Различает оттенки цвета, формы, пропорциональные отношения при выраженных отличиях.</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5.Демонстрирует невысокий уровень творческой активности.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6.Затрудняется определить тему будущей работы, нуждается в под</w:t>
      </w:r>
      <w:r w:rsidRPr="00385B2A">
        <w:rPr>
          <w:rFonts w:ascii="Times New Roman" w:hAnsi="Times New Roman" w:cs="Times New Roman"/>
          <w:sz w:val="28"/>
          <w:szCs w:val="28"/>
          <w:lang w:eastAsia="ru-RU"/>
        </w:rPr>
        <w:softHyphen/>
        <w:t>сказке взрослого; использует освоенные техники; создает маловы</w:t>
      </w:r>
      <w:r w:rsidRPr="00385B2A">
        <w:rPr>
          <w:rFonts w:ascii="Times New Roman" w:hAnsi="Times New Roman" w:cs="Times New Roman"/>
          <w:sz w:val="28"/>
          <w:szCs w:val="28"/>
          <w:lang w:eastAsia="ru-RU"/>
        </w:rPr>
        <w:softHyphen/>
        <w:t>разительные образы.</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b/>
          <w:sz w:val="28"/>
          <w:szCs w:val="28"/>
          <w:lang w:val="ru" w:eastAsia="ru-RU"/>
        </w:rPr>
        <w:t xml:space="preserve"> </w:t>
      </w:r>
      <w:r w:rsidRPr="00385B2A">
        <w:rPr>
          <w:rFonts w:ascii="Times New Roman" w:hAnsi="Times New Roman" w:cs="Times New Roman"/>
          <w:b/>
          <w:sz w:val="28"/>
          <w:szCs w:val="28"/>
          <w:u w:val="single"/>
          <w:lang w:val="ru" w:eastAsia="ru-RU"/>
        </w:rPr>
        <w:t>«МУЗЫКА»</w:t>
      </w:r>
      <w:r w:rsidRPr="00385B2A">
        <w:rPr>
          <w:rFonts w:ascii="Times New Roman" w:hAnsi="Times New Roman" w:cs="Times New Roman"/>
          <w:b/>
          <w:sz w:val="28"/>
          <w:szCs w:val="28"/>
          <w:lang w:val="ru" w:eastAsia="ru-RU"/>
        </w:rPr>
        <w:t xml:space="preserve">     </w:t>
      </w:r>
      <w:r w:rsidRPr="00385B2A">
        <w:rPr>
          <w:rFonts w:ascii="Times New Roman" w:hAnsi="Times New Roman" w:cs="Times New Roman"/>
          <w:sz w:val="28"/>
          <w:szCs w:val="28"/>
          <w:lang w:val="ru" w:eastAsia="ru-RU"/>
        </w:rPr>
        <w:t>Приобщаем к музыкальному искусству</w:t>
      </w:r>
      <w:r w:rsidRPr="00385B2A">
        <w:rPr>
          <w:rFonts w:ascii="Times New Roman" w:hAnsi="Times New Roman" w:cs="Times New Roman"/>
          <w:sz w:val="28"/>
          <w:szCs w:val="28"/>
          <w:lang w:eastAsia="ru-RU"/>
        </w:rPr>
        <w:t xml:space="preserve"> </w:t>
      </w:r>
      <w:r w:rsidRPr="00385B2A">
        <w:rPr>
          <w:rFonts w:ascii="Times New Roman" w:hAnsi="Times New Roman" w:cs="Times New Roman"/>
          <w:sz w:val="28"/>
          <w:szCs w:val="28"/>
          <w:lang w:val="ru" w:eastAsia="ru-RU"/>
        </w:rPr>
        <w:t>и развиваем музыкально-художественную деятельность</w:t>
      </w:r>
    </w:p>
    <w:p w:rsidR="00385B2A" w:rsidRPr="00385B2A" w:rsidRDefault="00385B2A" w:rsidP="00385B2A">
      <w:pPr>
        <w:spacing w:after="0" w:line="240" w:lineRule="auto"/>
        <w:ind w:firstLine="567"/>
        <w:jc w:val="both"/>
        <w:rPr>
          <w:rFonts w:ascii="Times New Roman" w:hAnsi="Times New Roman" w:cs="Times New Roman"/>
          <w:b/>
          <w:sz w:val="28"/>
          <w:szCs w:val="28"/>
          <w:lang w:val="ru" w:eastAsia="ru-RU"/>
        </w:rPr>
      </w:pPr>
      <w:r w:rsidRPr="00385B2A">
        <w:rPr>
          <w:rFonts w:ascii="Times New Roman" w:hAnsi="Times New Roman" w:cs="Times New Roman"/>
          <w:b/>
          <w:sz w:val="28"/>
          <w:szCs w:val="28"/>
          <w:lang w:val="ru" w:eastAsia="ru-RU"/>
        </w:rPr>
        <w:lastRenderedPageBreak/>
        <w:t>Задачи в области музыкального восприятия — слушания — интер</w:t>
      </w:r>
      <w:r w:rsidRPr="00385B2A">
        <w:rPr>
          <w:rFonts w:ascii="Times New Roman" w:hAnsi="Times New Roman" w:cs="Times New Roman"/>
          <w:b/>
          <w:sz w:val="28"/>
          <w:szCs w:val="28"/>
          <w:lang w:val="ru" w:eastAsia="ru-RU"/>
        </w:rPr>
        <w:softHyphen/>
        <w:t>претации</w:t>
      </w:r>
    </w:p>
    <w:p w:rsidR="00385B2A" w:rsidRPr="00385B2A" w:rsidRDefault="00385B2A" w:rsidP="00385B2A">
      <w:pPr>
        <w:spacing w:after="0" w:line="240" w:lineRule="auto"/>
        <w:ind w:firstLine="567"/>
        <w:jc w:val="both"/>
        <w:rPr>
          <w:rFonts w:ascii="Times New Roman" w:hAnsi="Times New Roman" w:cs="Times New Roman"/>
          <w:sz w:val="28"/>
          <w:szCs w:val="28"/>
          <w:lang w:val="ru" w:eastAsia="ru-RU"/>
        </w:rPr>
      </w:pPr>
      <w:r w:rsidRPr="00385B2A">
        <w:rPr>
          <w:rFonts w:ascii="Times New Roman" w:hAnsi="Times New Roman" w:cs="Times New Roman"/>
          <w:sz w:val="28"/>
          <w:szCs w:val="28"/>
          <w:lang w:eastAsia="ru-RU"/>
        </w:rPr>
        <w:t>1. Обогащать слуховой опыт детей при знакомстве с основными жанрами музыки.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2.Накапливать представления о жизни и творчестве некоторых композиторов.</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3.Обучать детей анализу средств музыкальной выразительности.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4.Развивать умение творческой интерпретации музыки разными средствами художественной выразительности.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Задачи в области музыкального исполнительства — импровизации — творчества</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1.Развивать певческие умения детей.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2.Способствовать освоению детьми умений игрового музицирования.</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3.Стимулировать самостоятельную деятельность детей по импро</w:t>
      </w:r>
      <w:r w:rsidRPr="00385B2A">
        <w:rPr>
          <w:rFonts w:ascii="Times New Roman" w:hAnsi="Times New Roman" w:cs="Times New Roman"/>
          <w:sz w:val="28"/>
          <w:szCs w:val="28"/>
          <w:lang w:eastAsia="ru-RU"/>
        </w:rPr>
        <w:softHyphen/>
        <w:t>визации танцев, игр, оркестровок.</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4.Развивать умение сотрудничать в коллективной музыкальной деятельности.</w:t>
      </w:r>
    </w:p>
    <w:p w:rsidR="00385B2A" w:rsidRPr="00385B2A" w:rsidRDefault="00385B2A" w:rsidP="00385B2A">
      <w:pPr>
        <w:spacing w:after="0" w:line="240" w:lineRule="auto"/>
        <w:ind w:firstLine="567"/>
        <w:jc w:val="both"/>
        <w:rPr>
          <w:rFonts w:ascii="Times New Roman" w:hAnsi="Times New Roman" w:cs="Times New Roman"/>
          <w:b/>
          <w:sz w:val="28"/>
          <w:szCs w:val="28"/>
          <w:lang w:eastAsia="ru-RU"/>
        </w:rPr>
      </w:pPr>
      <w:r w:rsidRPr="00385B2A">
        <w:rPr>
          <w:rFonts w:ascii="Times New Roman" w:hAnsi="Times New Roman" w:cs="Times New Roman"/>
          <w:b/>
          <w:sz w:val="28"/>
          <w:szCs w:val="28"/>
          <w:lang w:val="ru" w:eastAsia="ru-RU"/>
        </w:rPr>
        <w:t xml:space="preserve">Ориентация детей </w:t>
      </w:r>
      <w:r w:rsidRPr="00385B2A">
        <w:rPr>
          <w:rFonts w:ascii="Times New Roman" w:hAnsi="Times New Roman" w:cs="Times New Roman"/>
          <w:sz w:val="28"/>
          <w:szCs w:val="28"/>
          <w:lang w:eastAsia="ru-RU"/>
        </w:rPr>
        <w:t>Дети учатся узнавать музыку разных композиторов: западноевро</w:t>
      </w:r>
      <w:r w:rsidRPr="00385B2A">
        <w:rPr>
          <w:rFonts w:ascii="Times New Roman" w:hAnsi="Times New Roman" w:cs="Times New Roman"/>
          <w:sz w:val="28"/>
          <w:szCs w:val="28"/>
          <w:lang w:eastAsia="ru-RU"/>
        </w:rPr>
        <w:softHyphen/>
        <w:t>пейских (И-С. Бах, В.-А. Моцарт, Р. Шуман и дру</w:t>
      </w:r>
      <w:r w:rsidRPr="00385B2A">
        <w:rPr>
          <w:rFonts w:ascii="Times New Roman" w:hAnsi="Times New Roman" w:cs="Times New Roman"/>
          <w:sz w:val="28"/>
          <w:szCs w:val="28"/>
          <w:lang w:eastAsia="ru-RU"/>
        </w:rPr>
        <w:softHyphen/>
        <w:t>гие) и русских (Н. А. Римский-Корсаков, М. И. Глинка, П. И. Чайков</w:t>
      </w:r>
      <w:r w:rsidRPr="00385B2A">
        <w:rPr>
          <w:rFonts w:ascii="Times New Roman" w:hAnsi="Times New Roman" w:cs="Times New Roman"/>
          <w:sz w:val="28"/>
          <w:szCs w:val="28"/>
          <w:lang w:eastAsia="ru-RU"/>
        </w:rPr>
        <w:softHyphen/>
        <w:t>ский и другие). Получают элементарные представления о биографиях и творчестве композиторов, истории создания оркестра, истории раз</w:t>
      </w:r>
      <w:r w:rsidRPr="00385B2A">
        <w:rPr>
          <w:rFonts w:ascii="Times New Roman" w:hAnsi="Times New Roman" w:cs="Times New Roman"/>
          <w:sz w:val="28"/>
          <w:szCs w:val="28"/>
          <w:lang w:eastAsia="ru-RU"/>
        </w:rPr>
        <w:softHyphen/>
        <w:t>вития музыки, музыкальных инструментах. Учатся различать музыку разных жанров, средства музыкальной выразительности (лад, мелодия, метроритм); знают характерные признаки балета и оперы. Понимают, что характер музыки выражается средствами музыкальной выразитель</w:t>
      </w:r>
      <w:r w:rsidRPr="00385B2A">
        <w:rPr>
          <w:rFonts w:ascii="Times New Roman" w:hAnsi="Times New Roman" w:cs="Times New Roman"/>
          <w:sz w:val="28"/>
          <w:szCs w:val="28"/>
          <w:lang w:eastAsia="ru-RU"/>
        </w:rPr>
        <w:softHyphen/>
        <w:t>ности.</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b/>
          <w:sz w:val="28"/>
          <w:szCs w:val="28"/>
          <w:lang w:val="ru" w:eastAsia="ru-RU"/>
        </w:rPr>
        <w:t xml:space="preserve">Итоги освоения содержания    </w:t>
      </w:r>
      <w:r w:rsidRPr="00385B2A">
        <w:rPr>
          <w:rFonts w:ascii="Times New Roman" w:hAnsi="Times New Roman" w:cs="Times New Roman"/>
          <w:sz w:val="28"/>
          <w:szCs w:val="28"/>
          <w:u w:val="single"/>
          <w:lang w:val="ru" w:eastAsia="ru-RU"/>
        </w:rPr>
        <w:t>Достижения ребенка (Что нас радует)</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У ребенка развиты элементы культуры слушательского восприятия.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выражает желание посещать концерты, музыкальный театр.</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Музыкально эрудирован, имеет представления о жанрах музыки. Проявляет себя в разных видах музыкальной исполнительской де</w:t>
      </w:r>
      <w:r w:rsidRPr="00385B2A">
        <w:rPr>
          <w:rFonts w:ascii="Times New Roman" w:hAnsi="Times New Roman" w:cs="Times New Roman"/>
          <w:sz w:val="28"/>
          <w:szCs w:val="28"/>
          <w:lang w:eastAsia="ru-RU"/>
        </w:rPr>
        <w:softHyphen/>
        <w:t xml:space="preserve">ятельности.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Активен в театрализации.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Участвует в инструментальных импровизациях.</w:t>
      </w:r>
    </w:p>
    <w:p w:rsidR="00385B2A" w:rsidRPr="00385B2A" w:rsidRDefault="00385B2A" w:rsidP="00385B2A">
      <w:pPr>
        <w:spacing w:after="0" w:line="240" w:lineRule="auto"/>
        <w:ind w:firstLine="567"/>
        <w:jc w:val="both"/>
        <w:rPr>
          <w:rFonts w:ascii="Times New Roman" w:hAnsi="Times New Roman" w:cs="Times New Roman"/>
          <w:sz w:val="28"/>
          <w:szCs w:val="28"/>
          <w:u w:val="single"/>
          <w:lang w:val="ru" w:eastAsia="ru-RU"/>
        </w:rPr>
      </w:pPr>
      <w:r w:rsidRPr="00385B2A">
        <w:rPr>
          <w:rFonts w:ascii="Times New Roman" w:hAnsi="Times New Roman" w:cs="Times New Roman"/>
          <w:sz w:val="28"/>
          <w:szCs w:val="28"/>
          <w:u w:val="single"/>
          <w:lang w:val="ru" w:eastAsia="ru-RU"/>
        </w:rPr>
        <w:t>Вызывает озабоченность и требует совместных усилий педагогов и родителей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Ребенок не активен в музыкальной деятельности.</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Не распознает характер музыки. </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Поет на одном звуке.</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Плохо ориентируется в пространстве при исполнении танцев и перестроении с музыкой.</w:t>
      </w:r>
    </w:p>
    <w:p w:rsidR="00385B2A" w:rsidRPr="00385B2A" w:rsidRDefault="00385B2A" w:rsidP="00385B2A">
      <w:pPr>
        <w:spacing w:after="0" w:line="240" w:lineRule="auto"/>
        <w:ind w:firstLine="567"/>
        <w:jc w:val="both"/>
        <w:rPr>
          <w:rFonts w:ascii="Times New Roman" w:hAnsi="Times New Roman" w:cs="Times New Roman"/>
          <w:sz w:val="28"/>
          <w:szCs w:val="28"/>
          <w:lang w:eastAsia="ru-RU"/>
        </w:rPr>
      </w:pPr>
      <w:r w:rsidRPr="00385B2A">
        <w:rPr>
          <w:rFonts w:ascii="Times New Roman" w:hAnsi="Times New Roman" w:cs="Times New Roman"/>
          <w:sz w:val="28"/>
          <w:szCs w:val="28"/>
          <w:lang w:eastAsia="ru-RU"/>
        </w:rPr>
        <w:t xml:space="preserve">Не принимает участия в театрализации. </w:t>
      </w:r>
    </w:p>
    <w:p w:rsidR="00385B2A" w:rsidRPr="00A226A0" w:rsidRDefault="00385B2A" w:rsidP="00385B2A">
      <w:pPr>
        <w:widowControl w:val="0"/>
        <w:tabs>
          <w:tab w:val="num" w:pos="-142"/>
          <w:tab w:val="left" w:pos="1320"/>
        </w:tabs>
        <w:suppressAutoHyphens/>
        <w:autoSpaceDE w:val="0"/>
        <w:spacing w:after="0" w:line="240" w:lineRule="auto"/>
        <w:ind w:firstLine="567"/>
        <w:rPr>
          <w:rFonts w:ascii="Times New Roman" w:eastAsia="SimSun" w:hAnsi="Times New Roman" w:cs="Mangal"/>
          <w:kern w:val="1"/>
          <w:sz w:val="20"/>
          <w:szCs w:val="24"/>
          <w:lang w:eastAsia="hi-IN" w:bidi="hi-IN"/>
        </w:rPr>
      </w:pPr>
      <w:r w:rsidRPr="00385B2A">
        <w:rPr>
          <w:rFonts w:ascii="Times New Roman" w:hAnsi="Times New Roman" w:cs="Times New Roman"/>
          <w:sz w:val="28"/>
          <w:szCs w:val="28"/>
          <w:lang w:eastAsia="ru-RU"/>
        </w:rPr>
        <w:t>Музыкальные способности развиты слабо.</w:t>
      </w:r>
    </w:p>
    <w:p w:rsidR="00A226A0" w:rsidRPr="00A226A0" w:rsidRDefault="00A226A0" w:rsidP="00940B91">
      <w:pPr>
        <w:widowControl w:val="0"/>
        <w:tabs>
          <w:tab w:val="num" w:pos="-142"/>
          <w:tab w:val="left" w:pos="1320"/>
        </w:tabs>
        <w:suppressAutoHyphens/>
        <w:autoSpaceDE w:val="0"/>
        <w:spacing w:after="0" w:line="240" w:lineRule="auto"/>
        <w:ind w:firstLine="567"/>
        <w:jc w:val="center"/>
        <w:rPr>
          <w:rFonts w:ascii="Times New Roman" w:eastAsia="SimSun" w:hAnsi="Times New Roman" w:cs="Mangal"/>
          <w:kern w:val="1"/>
          <w:sz w:val="20"/>
          <w:szCs w:val="24"/>
          <w:lang w:eastAsia="hi-IN" w:bidi="hi-IN"/>
        </w:rPr>
      </w:pPr>
    </w:p>
    <w:p w:rsidR="00A226A0" w:rsidRPr="00A226A0" w:rsidRDefault="00F8409D" w:rsidP="00F8409D">
      <w:pPr>
        <w:widowControl w:val="0"/>
        <w:suppressAutoHyphens/>
        <w:autoSpaceDE w:val="0"/>
        <w:spacing w:after="0" w:line="240" w:lineRule="auto"/>
        <w:ind w:left="2127"/>
        <w:jc w:val="center"/>
        <w:rPr>
          <w:rFonts w:ascii="Times New Roman CYR" w:eastAsia="Times New Roman CYR" w:hAnsi="Times New Roman CYR" w:cs="Times New Roman CYR"/>
          <w:b/>
          <w:bCs/>
          <w:kern w:val="1"/>
          <w:sz w:val="28"/>
          <w:szCs w:val="28"/>
          <w:lang w:eastAsia="hi-IN" w:bidi="hi-IN"/>
        </w:rPr>
      </w:pPr>
      <w:r>
        <w:rPr>
          <w:rFonts w:ascii="Times New Roman CYR" w:eastAsia="Times New Roman CYR" w:hAnsi="Times New Roman CYR" w:cs="Times New Roman CYR"/>
          <w:b/>
          <w:bCs/>
          <w:kern w:val="1"/>
          <w:sz w:val="28"/>
          <w:szCs w:val="28"/>
          <w:lang w:eastAsia="hi-IN" w:bidi="hi-IN"/>
        </w:rPr>
        <w:t xml:space="preserve">2. 7 </w:t>
      </w:r>
      <w:r w:rsidR="00A226A0" w:rsidRPr="00A226A0">
        <w:rPr>
          <w:rFonts w:ascii="Times New Roman CYR" w:eastAsia="Times New Roman CYR" w:hAnsi="Times New Roman CYR" w:cs="Times New Roman CYR"/>
          <w:b/>
          <w:bCs/>
          <w:kern w:val="1"/>
          <w:sz w:val="28"/>
          <w:szCs w:val="28"/>
          <w:lang w:eastAsia="hi-IN" w:bidi="hi-IN"/>
        </w:rPr>
        <w:t>Перспективный план взаимодействия с семьями воспитанников.</w:t>
      </w:r>
    </w:p>
    <w:p w:rsidR="00A226A0" w:rsidRPr="00F8409D" w:rsidRDefault="00A226A0" w:rsidP="00940B91">
      <w:pPr>
        <w:widowControl w:val="0"/>
        <w:tabs>
          <w:tab w:val="num" w:pos="-142"/>
        </w:tabs>
        <w:suppressAutoHyphens/>
        <w:spacing w:after="0" w:line="240" w:lineRule="auto"/>
        <w:ind w:firstLine="567"/>
        <w:jc w:val="both"/>
        <w:rPr>
          <w:rFonts w:ascii="Times New Roman" w:eastAsia="Times New Roman" w:hAnsi="Times New Roman" w:cs="Times New Roman"/>
          <w:b/>
          <w:i/>
          <w:kern w:val="1"/>
          <w:sz w:val="28"/>
          <w:szCs w:val="24"/>
          <w:lang w:eastAsia="hi-IN" w:bidi="hi-IN"/>
        </w:rPr>
      </w:pPr>
      <w:r w:rsidRPr="00A226A0">
        <w:rPr>
          <w:rFonts w:ascii="Times New Roman" w:eastAsia="Times New Roman" w:hAnsi="Times New Roman" w:cs="Times New Roman"/>
          <w:kern w:val="1"/>
          <w:sz w:val="28"/>
          <w:szCs w:val="24"/>
          <w:lang w:eastAsia="hi-IN" w:bidi="hi-IN"/>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w:t>
      </w:r>
      <w:r w:rsidRPr="00A226A0">
        <w:rPr>
          <w:rFonts w:ascii="Times New Roman" w:eastAsia="Times New Roman" w:hAnsi="Times New Roman" w:cs="Times New Roman"/>
          <w:kern w:val="1"/>
          <w:sz w:val="28"/>
          <w:szCs w:val="24"/>
          <w:lang w:eastAsia="hi-IN" w:bidi="hi-IN"/>
        </w:rPr>
        <w:lastRenderedPageBreak/>
        <w:t>целостное развитие личности дошкольника, повышение компетентности родителей в области воспитания.</w:t>
      </w:r>
      <w:r w:rsidR="00F8409D">
        <w:rPr>
          <w:rFonts w:ascii="Times New Roman" w:eastAsia="Times New Roman" w:hAnsi="Times New Roman" w:cs="Times New Roman"/>
          <w:kern w:val="1"/>
          <w:sz w:val="28"/>
          <w:szCs w:val="24"/>
          <w:lang w:eastAsia="hi-IN" w:bidi="hi-IN"/>
        </w:rPr>
        <w:t xml:space="preserve"> </w:t>
      </w:r>
    </w:p>
    <w:p w:rsidR="00A226A0" w:rsidRPr="00A226A0" w:rsidRDefault="00A226A0" w:rsidP="00F8409D">
      <w:pPr>
        <w:widowControl w:val="0"/>
        <w:suppressAutoHyphens/>
        <w:spacing w:after="0" w:line="240" w:lineRule="auto"/>
        <w:ind w:left="2127"/>
        <w:jc w:val="center"/>
        <w:rPr>
          <w:rFonts w:ascii="Times New Roman" w:eastAsia="Times New Roman" w:hAnsi="Times New Roman" w:cs="Times New Roman"/>
          <w:b/>
          <w:kern w:val="1"/>
          <w:sz w:val="28"/>
          <w:szCs w:val="24"/>
          <w:lang w:eastAsia="hi-IN" w:bidi="hi-IN"/>
        </w:rPr>
      </w:pPr>
      <w:r w:rsidRPr="00A226A0">
        <w:rPr>
          <w:rFonts w:ascii="Times New Roman" w:eastAsia="Times New Roman" w:hAnsi="Times New Roman" w:cs="Times New Roman"/>
          <w:b/>
          <w:kern w:val="1"/>
          <w:sz w:val="28"/>
          <w:szCs w:val="24"/>
          <w:lang w:eastAsia="hi-IN" w:bidi="hi-IN"/>
        </w:rPr>
        <w:t>Основные формы взаимодействия с семьей.</w:t>
      </w:r>
    </w:p>
    <w:p w:rsidR="00A226A0" w:rsidRPr="00A226A0" w:rsidRDefault="00A226A0" w:rsidP="00940B91">
      <w:pPr>
        <w:widowControl w:val="0"/>
        <w:tabs>
          <w:tab w:val="num" w:pos="-142"/>
        </w:tabs>
        <w:suppressAutoHyphens/>
        <w:spacing w:after="0" w:line="240" w:lineRule="auto"/>
        <w:ind w:firstLine="567"/>
        <w:jc w:val="both"/>
        <w:rPr>
          <w:rFonts w:ascii="Times New Roman" w:eastAsia="Times New Roman" w:hAnsi="Times New Roman" w:cs="Times New Roman"/>
          <w:kern w:val="1"/>
          <w:sz w:val="28"/>
          <w:szCs w:val="24"/>
          <w:lang w:eastAsia="hi-IN" w:bidi="hi-IN"/>
        </w:rPr>
      </w:pPr>
      <w:r w:rsidRPr="00A226A0">
        <w:rPr>
          <w:rFonts w:ascii="Times New Roman" w:eastAsia="Times New Roman" w:hAnsi="Times New Roman" w:cs="Times New Roman"/>
          <w:kern w:val="1"/>
          <w:sz w:val="28"/>
          <w:szCs w:val="24"/>
          <w:lang w:eastAsia="hi-IN" w:bidi="hi-IN"/>
        </w:rPr>
        <w:t>Знакомство с семьей: встречи-знакомства, посещение семей, анкетирование семей.</w:t>
      </w:r>
    </w:p>
    <w:p w:rsidR="00A226A0" w:rsidRPr="00A226A0" w:rsidRDefault="00A226A0" w:rsidP="00940B91">
      <w:pPr>
        <w:widowControl w:val="0"/>
        <w:tabs>
          <w:tab w:val="num" w:pos="-142"/>
        </w:tabs>
        <w:suppressAutoHyphens/>
        <w:spacing w:after="0" w:line="240" w:lineRule="auto"/>
        <w:ind w:firstLine="567"/>
        <w:jc w:val="both"/>
        <w:rPr>
          <w:rFonts w:ascii="Times New Roman" w:eastAsia="Times New Roman" w:hAnsi="Times New Roman" w:cs="Times New Roman"/>
          <w:kern w:val="1"/>
          <w:sz w:val="28"/>
          <w:szCs w:val="24"/>
          <w:lang w:eastAsia="hi-IN" w:bidi="hi-IN"/>
        </w:rPr>
      </w:pPr>
      <w:r w:rsidRPr="00A226A0">
        <w:rPr>
          <w:rFonts w:ascii="Times New Roman" w:eastAsia="Times New Roman" w:hAnsi="Times New Roman" w:cs="Times New Roman"/>
          <w:kern w:val="1"/>
          <w:sz w:val="28"/>
          <w:szCs w:val="24"/>
          <w:lang w:eastAsia="hi-IN" w:bidi="hi-IN"/>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226A0" w:rsidRPr="00A226A0" w:rsidRDefault="00A226A0" w:rsidP="00940B91">
      <w:pPr>
        <w:widowControl w:val="0"/>
        <w:tabs>
          <w:tab w:val="num" w:pos="-142"/>
        </w:tabs>
        <w:suppressAutoHyphens/>
        <w:spacing w:after="0" w:line="240" w:lineRule="auto"/>
        <w:ind w:firstLine="567"/>
        <w:jc w:val="both"/>
        <w:rPr>
          <w:rFonts w:ascii="Times New Roman" w:eastAsia="Times New Roman" w:hAnsi="Times New Roman" w:cs="Times New Roman"/>
          <w:kern w:val="1"/>
          <w:sz w:val="28"/>
          <w:szCs w:val="24"/>
          <w:lang w:eastAsia="hi-IN" w:bidi="hi-IN"/>
        </w:rPr>
      </w:pPr>
      <w:r w:rsidRPr="00A226A0">
        <w:rPr>
          <w:rFonts w:ascii="Times New Roman" w:eastAsia="Times New Roman" w:hAnsi="Times New Roman" w:cs="Times New Roman"/>
          <w:kern w:val="1"/>
          <w:sz w:val="28"/>
          <w:szCs w:val="24"/>
          <w:lang w:eastAsia="hi-IN" w:bidi="hi-IN"/>
        </w:rPr>
        <w:t xml:space="preserve">   Образование родителей: семинары-практикумы, проведение мастер-классов, создание библиотеки (медиатеки).</w:t>
      </w:r>
    </w:p>
    <w:p w:rsidR="00A226A0" w:rsidRPr="00A226A0" w:rsidRDefault="00A226A0" w:rsidP="00940B91">
      <w:pPr>
        <w:widowControl w:val="0"/>
        <w:tabs>
          <w:tab w:val="num" w:pos="-142"/>
        </w:tabs>
        <w:suppressAutoHyphens/>
        <w:spacing w:after="0" w:line="240" w:lineRule="auto"/>
        <w:ind w:firstLine="567"/>
        <w:jc w:val="both"/>
        <w:rPr>
          <w:rFonts w:ascii="Times New Roman" w:eastAsia="Times New Roman" w:hAnsi="Times New Roman" w:cs="Times New Roman"/>
          <w:kern w:val="1"/>
          <w:sz w:val="28"/>
          <w:szCs w:val="24"/>
          <w:lang w:eastAsia="hi-IN" w:bidi="hi-IN"/>
        </w:rPr>
      </w:pPr>
      <w:r w:rsidRPr="00A226A0">
        <w:rPr>
          <w:rFonts w:ascii="Times New Roman" w:eastAsia="Times New Roman" w:hAnsi="Times New Roman" w:cs="Times New Roman"/>
          <w:kern w:val="1"/>
          <w:sz w:val="28"/>
          <w:szCs w:val="24"/>
          <w:lang w:eastAsia="hi-IN" w:bidi="hi-IN"/>
        </w:rPr>
        <w:t xml:space="preserve">Совместная деятельность: привлечение родителей к организации вечеров, гостиных, конкурсов, </w:t>
      </w:r>
      <w:r w:rsidR="00181752" w:rsidRPr="00A226A0">
        <w:rPr>
          <w:rFonts w:ascii="Times New Roman" w:eastAsia="Times New Roman" w:hAnsi="Times New Roman" w:cs="Times New Roman"/>
          <w:kern w:val="1"/>
          <w:sz w:val="28"/>
          <w:szCs w:val="24"/>
          <w:lang w:eastAsia="hi-IN" w:bidi="hi-IN"/>
        </w:rPr>
        <w:t>концертов, праздников</w:t>
      </w:r>
      <w:r w:rsidRPr="00A226A0">
        <w:rPr>
          <w:rFonts w:ascii="Times New Roman" w:eastAsia="Times New Roman" w:hAnsi="Times New Roman" w:cs="Times New Roman"/>
          <w:kern w:val="1"/>
          <w:sz w:val="28"/>
          <w:szCs w:val="24"/>
          <w:lang w:eastAsia="hi-IN" w:bidi="hi-IN"/>
        </w:rPr>
        <w:t>, прогулок, экскурсий, к участию в детской исследовательской и проектной деятельности.</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b/>
          <w:bCs/>
          <w:kern w:val="1"/>
          <w:sz w:val="28"/>
          <w:szCs w:val="28"/>
          <w:lang w:eastAsia="hi-IN" w:bidi="hi-IN"/>
        </w:rPr>
      </w:pPr>
    </w:p>
    <w:tbl>
      <w:tblPr>
        <w:tblStyle w:val="3"/>
        <w:tblpPr w:leftFromText="180" w:rightFromText="180" w:vertAnchor="text" w:horzAnchor="margin" w:tblpX="-27" w:tblpY="102"/>
        <w:tblW w:w="10173" w:type="dxa"/>
        <w:shd w:val="clear" w:color="auto" w:fill="FFFFFF" w:themeFill="background1"/>
        <w:tblLook w:val="04A0" w:firstRow="1" w:lastRow="0" w:firstColumn="1" w:lastColumn="0" w:noHBand="0" w:noVBand="1"/>
      </w:tblPr>
      <w:tblGrid>
        <w:gridCol w:w="10173"/>
      </w:tblGrid>
      <w:tr w:rsidR="00A226A0" w:rsidRPr="00A226A0" w:rsidTr="00A226A0">
        <w:tc>
          <w:tcPr>
            <w:tcW w:w="10173" w:type="dxa"/>
            <w:shd w:val="clear" w:color="auto" w:fill="DDD9C3" w:themeFill="background2" w:themeFillShade="E6"/>
          </w:tcPr>
          <w:p w:rsidR="00A226A0" w:rsidRPr="00A226A0" w:rsidRDefault="00A226A0" w:rsidP="00940B91">
            <w:pPr>
              <w:tabs>
                <w:tab w:val="num" w:pos="-142"/>
                <w:tab w:val="left" w:pos="3861"/>
              </w:tabs>
              <w:ind w:firstLine="567"/>
              <w:rPr>
                <w:rFonts w:ascii="Times New Roman" w:hAnsi="Times New Roman" w:cs="Times New Roman"/>
                <w:b/>
                <w:sz w:val="24"/>
                <w:szCs w:val="24"/>
              </w:rPr>
            </w:pPr>
            <w:r w:rsidRPr="00A226A0">
              <w:rPr>
                <w:rFonts w:ascii="Times New Roman" w:hAnsi="Times New Roman" w:cs="Times New Roman"/>
                <w:b/>
                <w:sz w:val="24"/>
                <w:szCs w:val="24"/>
              </w:rPr>
              <w:br w:type="page"/>
            </w:r>
            <w:r w:rsidRPr="00A226A0">
              <w:rPr>
                <w:rFonts w:ascii="Times New Roman" w:hAnsi="Times New Roman" w:cs="Times New Roman"/>
                <w:b/>
                <w:sz w:val="24"/>
                <w:szCs w:val="24"/>
                <w:shd w:val="clear" w:color="auto" w:fill="EEECE1" w:themeFill="background2"/>
              </w:rPr>
              <w:t xml:space="preserve"> Сентябрь </w:t>
            </w:r>
          </w:p>
        </w:tc>
      </w:tr>
      <w:tr w:rsidR="00A226A0" w:rsidRPr="00A226A0" w:rsidTr="00A226A0">
        <w:tc>
          <w:tcPr>
            <w:tcW w:w="10173" w:type="dxa"/>
            <w:shd w:val="clear" w:color="auto" w:fill="FFFFFF" w:themeFill="background1"/>
          </w:tcPr>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 xml:space="preserve">Организационное родительское собрание </w:t>
            </w:r>
            <w:r w:rsidR="00181752">
              <w:rPr>
                <w:rFonts w:ascii="Times New Roman" w:eastAsia="Times New Roman" w:hAnsi="Times New Roman" w:cs="Times New Roman"/>
                <w:color w:val="000000"/>
                <w:sz w:val="24"/>
                <w:szCs w:val="24"/>
                <w:lang w:eastAsia="ru-RU"/>
              </w:rPr>
              <w:t>«Возрастные</w:t>
            </w:r>
            <w:r w:rsidR="004E5E33">
              <w:rPr>
                <w:rFonts w:ascii="Times New Roman" w:eastAsia="Times New Roman" w:hAnsi="Times New Roman" w:cs="Times New Roman"/>
                <w:color w:val="000000"/>
                <w:sz w:val="24"/>
                <w:szCs w:val="24"/>
                <w:lang w:eastAsia="ru-RU"/>
              </w:rPr>
              <w:t xml:space="preserve"> особенности детей</w:t>
            </w:r>
            <w:r w:rsidR="00FA160D">
              <w:rPr>
                <w:rFonts w:ascii="Times New Roman" w:eastAsia="Times New Roman" w:hAnsi="Times New Roman" w:cs="Times New Roman"/>
                <w:color w:val="000000"/>
                <w:sz w:val="24"/>
                <w:szCs w:val="24"/>
                <w:lang w:eastAsia="ru-RU"/>
              </w:rPr>
              <w:t xml:space="preserve"> 6</w:t>
            </w:r>
            <w:r w:rsidR="004E5E33">
              <w:rPr>
                <w:rFonts w:ascii="Times New Roman" w:eastAsia="Times New Roman" w:hAnsi="Times New Roman" w:cs="Times New Roman"/>
                <w:color w:val="000000"/>
                <w:sz w:val="24"/>
                <w:szCs w:val="24"/>
                <w:lang w:eastAsia="ru-RU"/>
              </w:rPr>
              <w:t xml:space="preserve"> – 7</w:t>
            </w:r>
            <w:r w:rsidRPr="00A226A0">
              <w:rPr>
                <w:rFonts w:ascii="Times New Roman" w:eastAsia="Times New Roman" w:hAnsi="Times New Roman" w:cs="Times New Roman"/>
                <w:color w:val="000000"/>
                <w:sz w:val="24"/>
                <w:szCs w:val="24"/>
                <w:lang w:eastAsia="ru-RU"/>
              </w:rPr>
              <w:t xml:space="preserve"> лет».</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Беседа с родителями «Одежда детей в разные сезоны».</w:t>
            </w:r>
          </w:p>
          <w:p w:rsidR="00A226A0" w:rsidRPr="00A226A0" w:rsidRDefault="00A226A0" w:rsidP="004E5E33">
            <w:pPr>
              <w:numPr>
                <w:ilvl w:val="0"/>
                <w:numId w:val="41"/>
              </w:numPr>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Консультация в родительский уголок: «Особенности развития ребенка</w:t>
            </w:r>
            <w:r w:rsidR="00181752">
              <w:rPr>
                <w:rFonts w:ascii="Times New Roman" w:eastAsia="Times New Roman" w:hAnsi="Times New Roman" w:cs="Times New Roman"/>
                <w:sz w:val="24"/>
                <w:szCs w:val="24"/>
                <w:lang w:val="tt-RU" w:eastAsia="ru-RU"/>
              </w:rPr>
              <w:t xml:space="preserve"> </w:t>
            </w:r>
            <w:r w:rsidR="004E5E33" w:rsidRPr="004E5E33">
              <w:rPr>
                <w:rFonts w:ascii="Times New Roman" w:eastAsia="Times New Roman" w:hAnsi="Times New Roman" w:cs="Times New Roman"/>
                <w:sz w:val="24"/>
                <w:szCs w:val="24"/>
                <w:lang w:val="tt-RU" w:eastAsia="ru-RU"/>
              </w:rPr>
              <w:t xml:space="preserve">6 – 7 </w:t>
            </w:r>
            <w:r w:rsidRPr="00A226A0">
              <w:rPr>
                <w:rFonts w:ascii="Times New Roman" w:eastAsia="Times New Roman" w:hAnsi="Times New Roman" w:cs="Times New Roman"/>
                <w:sz w:val="24"/>
                <w:szCs w:val="24"/>
                <w:lang w:val="tt-RU" w:eastAsia="ru-RU"/>
              </w:rPr>
              <w:t>лет».</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Консультация «Всё о развитии детской речи»</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Анкета: «Социальный паспорт семьи»</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Совместное обнавление игровых и развивающих центров групп</w:t>
            </w:r>
            <w:r w:rsidRPr="00A226A0">
              <w:rPr>
                <w:rFonts w:ascii="Times New Roman" w:eastAsia="Times New Roman" w:hAnsi="Times New Roman" w:cs="Times New Roman"/>
                <w:sz w:val="24"/>
                <w:szCs w:val="24"/>
                <w:lang w:eastAsia="ru-RU"/>
              </w:rPr>
              <w:t>ы.</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Индивидуальная беседа с родителями, по теме «Урок собственничества, жадности, изворотливости».</w:t>
            </w:r>
          </w:p>
          <w:p w:rsidR="00A226A0" w:rsidRPr="00A226A0" w:rsidRDefault="00A226A0" w:rsidP="00940B91">
            <w:pPr>
              <w:numPr>
                <w:ilvl w:val="0"/>
                <w:numId w:val="41"/>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Совместная подготовка к выстовке «Золотая осень»</w:t>
            </w:r>
          </w:p>
        </w:tc>
      </w:tr>
      <w:tr w:rsidR="00A226A0" w:rsidRPr="00A226A0" w:rsidTr="00A226A0">
        <w:tc>
          <w:tcPr>
            <w:tcW w:w="10173" w:type="dxa"/>
            <w:shd w:val="clear" w:color="auto" w:fill="EEECE1" w:themeFill="background2"/>
          </w:tcPr>
          <w:p w:rsidR="00A226A0" w:rsidRPr="00A226A0" w:rsidRDefault="00A226A0" w:rsidP="00940B91">
            <w:pPr>
              <w:tabs>
                <w:tab w:val="num" w:pos="-142"/>
              </w:tabs>
              <w:ind w:firstLine="567"/>
              <w:rPr>
                <w:rFonts w:ascii="Times New Roman" w:hAnsi="Times New Roman" w:cs="Times New Roman"/>
                <w:b/>
                <w:sz w:val="24"/>
                <w:szCs w:val="24"/>
              </w:rPr>
            </w:pPr>
            <w:r w:rsidRPr="00A226A0">
              <w:rPr>
                <w:rFonts w:ascii="Times New Roman" w:hAnsi="Times New Roman" w:cs="Times New Roman"/>
                <w:b/>
                <w:sz w:val="24"/>
                <w:szCs w:val="24"/>
              </w:rPr>
              <w:t>Октябрь</w:t>
            </w:r>
          </w:p>
        </w:tc>
      </w:tr>
      <w:tr w:rsidR="00A226A0" w:rsidRPr="00A226A0" w:rsidTr="00A226A0">
        <w:trPr>
          <w:trHeight w:val="1743"/>
        </w:trPr>
        <w:tc>
          <w:tcPr>
            <w:tcW w:w="10173" w:type="dxa"/>
            <w:shd w:val="clear" w:color="auto" w:fill="FFFFFF" w:themeFill="background1"/>
          </w:tcPr>
          <w:p w:rsidR="00A226A0" w:rsidRPr="00A226A0" w:rsidRDefault="00A226A0" w:rsidP="00940B91">
            <w:pPr>
              <w:numPr>
                <w:ilvl w:val="0"/>
                <w:numId w:val="30"/>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Консультация «Игра, как средство воспитания дошкольников».</w:t>
            </w:r>
          </w:p>
          <w:p w:rsidR="00A226A0" w:rsidRPr="00A226A0" w:rsidRDefault="00A226A0" w:rsidP="00940B91">
            <w:pPr>
              <w:numPr>
                <w:ilvl w:val="0"/>
                <w:numId w:val="30"/>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 xml:space="preserve">Консультаия в родительский уголок «Дошкольник и компьютер друзья или враги» </w:t>
            </w:r>
          </w:p>
          <w:p w:rsidR="00A226A0" w:rsidRPr="00A226A0" w:rsidRDefault="00A226A0" w:rsidP="00940B91">
            <w:pPr>
              <w:numPr>
                <w:ilvl w:val="0"/>
                <w:numId w:val="30"/>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 xml:space="preserve">Фотовыставка «В лесу» (по лексической теме «Лес, </w:t>
            </w:r>
            <w:r w:rsidR="00181752" w:rsidRPr="00A226A0">
              <w:rPr>
                <w:rFonts w:ascii="Times New Roman" w:eastAsia="Times New Roman" w:hAnsi="Times New Roman" w:cs="Times New Roman"/>
                <w:sz w:val="24"/>
                <w:szCs w:val="24"/>
                <w:lang w:eastAsia="ru-RU"/>
              </w:rPr>
              <w:t>грибы,</w:t>
            </w:r>
            <w:r w:rsidRPr="00A226A0">
              <w:rPr>
                <w:rFonts w:ascii="Times New Roman" w:eastAsia="Times New Roman" w:hAnsi="Times New Roman" w:cs="Times New Roman"/>
                <w:sz w:val="24"/>
                <w:szCs w:val="24"/>
                <w:lang w:eastAsia="ru-RU"/>
              </w:rPr>
              <w:t xml:space="preserve"> ягоды»).</w:t>
            </w:r>
          </w:p>
          <w:p w:rsidR="00A226A0" w:rsidRPr="00A226A0" w:rsidRDefault="00A226A0" w:rsidP="00940B91">
            <w:pPr>
              <w:numPr>
                <w:ilvl w:val="0"/>
                <w:numId w:val="30"/>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 xml:space="preserve">Развлечение-утренник «Осень» </w:t>
            </w:r>
          </w:p>
          <w:p w:rsidR="00A226A0" w:rsidRPr="00A226A0" w:rsidRDefault="00A226A0" w:rsidP="00940B91">
            <w:pPr>
              <w:numPr>
                <w:ilvl w:val="0"/>
                <w:numId w:val="30"/>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val="tt-RU" w:eastAsia="ru-RU"/>
              </w:rPr>
              <w:t xml:space="preserve">Беседа с родителями по профилактике заболеваний детей, привлечение к оздоровительным мероприятиям : «Кислородный коктейль» </w:t>
            </w:r>
          </w:p>
        </w:tc>
      </w:tr>
      <w:tr w:rsidR="00A226A0" w:rsidRPr="00A226A0" w:rsidTr="00A226A0">
        <w:tc>
          <w:tcPr>
            <w:tcW w:w="10173" w:type="dxa"/>
            <w:shd w:val="clear" w:color="auto" w:fill="EEECE1" w:themeFill="background2"/>
          </w:tcPr>
          <w:p w:rsidR="00A226A0" w:rsidRPr="00A226A0" w:rsidRDefault="00A226A0" w:rsidP="00940B91">
            <w:pPr>
              <w:tabs>
                <w:tab w:val="num" w:pos="-142"/>
              </w:tabs>
              <w:ind w:firstLine="567"/>
              <w:rPr>
                <w:rFonts w:ascii="Times New Roman" w:hAnsi="Times New Roman" w:cs="Times New Roman"/>
                <w:b/>
                <w:sz w:val="24"/>
                <w:szCs w:val="24"/>
              </w:rPr>
            </w:pPr>
            <w:r w:rsidRPr="00A226A0">
              <w:rPr>
                <w:rFonts w:ascii="Times New Roman" w:hAnsi="Times New Roman" w:cs="Times New Roman"/>
                <w:b/>
                <w:sz w:val="24"/>
                <w:szCs w:val="24"/>
              </w:rPr>
              <w:t>Ноябрь</w:t>
            </w:r>
          </w:p>
        </w:tc>
      </w:tr>
      <w:tr w:rsidR="00A226A0" w:rsidRPr="00A226A0" w:rsidTr="00A226A0">
        <w:tc>
          <w:tcPr>
            <w:tcW w:w="10173" w:type="dxa"/>
            <w:shd w:val="clear" w:color="auto" w:fill="FFFFFF" w:themeFill="background1"/>
          </w:tcPr>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Родительское собрание «Чем и как занять ребенка дома?»</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«О значении обучения детей дошкольного возраста ПДД»</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eastAsia="Times New Roman" w:hAnsi="Times New Roman" w:cs="Times New Roman"/>
                <w:color w:val="000000"/>
                <w:sz w:val="24"/>
                <w:szCs w:val="24"/>
                <w:lang w:eastAsia="ru-RU"/>
              </w:rPr>
              <w:t>Памятка для родителей. Тема: «Помогите детям запомнить правила пожарной безопасности».</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 xml:space="preserve">Консультация « Здоровьесберегающие технологии в ДОУ. </w:t>
            </w:r>
            <w:r w:rsidRPr="00A226A0">
              <w:rPr>
                <w:rFonts w:ascii="Times New Roman" w:hAnsi="Times New Roman" w:cs="Times New Roman"/>
                <w:sz w:val="24"/>
                <w:szCs w:val="24"/>
              </w:rPr>
              <w:t>Бережем здоровье с детства или 10 заповедей здоровья» (кн. С. В Чирковой)</w:t>
            </w:r>
            <w:r w:rsidRPr="00A226A0">
              <w:rPr>
                <w:rFonts w:ascii="Times New Roman" w:hAnsi="Times New Roman" w:cs="Times New Roman"/>
                <w:sz w:val="24"/>
                <w:szCs w:val="24"/>
                <w:lang w:val="tt-RU"/>
              </w:rPr>
              <w:t>»</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Привлечь родителей к изготовлению музыкальных инструментов и спортивного нетрадиционного оборудования.</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Беседа « Профилактика гриппа»</w:t>
            </w:r>
          </w:p>
          <w:p w:rsidR="00A226A0" w:rsidRPr="00A226A0" w:rsidRDefault="00A226A0" w:rsidP="00940B91">
            <w:pPr>
              <w:numPr>
                <w:ilvl w:val="0"/>
                <w:numId w:val="31"/>
              </w:numPr>
              <w:tabs>
                <w:tab w:val="num" w:pos="-142"/>
              </w:tabs>
              <w:ind w:left="0" w:firstLine="567"/>
              <w:contextualSpacing/>
              <w:rPr>
                <w:rFonts w:ascii="Times New Roman" w:eastAsia="Times New Roman" w:hAnsi="Times New Roman" w:cs="Times New Roman"/>
                <w:sz w:val="24"/>
                <w:szCs w:val="24"/>
                <w:lang w:eastAsia="ru-RU"/>
              </w:rPr>
            </w:pPr>
            <w:r w:rsidRPr="00A226A0">
              <w:rPr>
                <w:rFonts w:ascii="Times New Roman" w:eastAsia="Times New Roman" w:hAnsi="Times New Roman" w:cs="Times New Roman"/>
                <w:sz w:val="24"/>
                <w:szCs w:val="24"/>
                <w:lang w:eastAsia="ru-RU"/>
              </w:rPr>
              <w:t>Индивидуальные беседы</w:t>
            </w:r>
            <w:r w:rsidRPr="00A226A0">
              <w:rPr>
                <w:rFonts w:ascii="Times New Roman" w:eastAsia="Times New Roman" w:hAnsi="Times New Roman" w:cs="Times New Roman"/>
                <w:sz w:val="24"/>
                <w:szCs w:val="24"/>
                <w:u w:val="single"/>
                <w:lang w:eastAsia="ru-RU"/>
              </w:rPr>
              <w:t xml:space="preserve"> </w:t>
            </w:r>
            <w:r w:rsidRPr="00A226A0">
              <w:rPr>
                <w:rFonts w:ascii="Times New Roman" w:eastAsia="Times New Roman" w:hAnsi="Times New Roman" w:cs="Times New Roman"/>
                <w:sz w:val="24"/>
                <w:szCs w:val="24"/>
                <w:lang w:eastAsia="ru-RU"/>
              </w:rPr>
              <w:t>по запросам родителей</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Фотовыставка ко Дню Матери «Счастливые моменты нашей жизни».</w:t>
            </w:r>
          </w:p>
          <w:p w:rsidR="00A226A0" w:rsidRPr="00A226A0" w:rsidRDefault="00A226A0" w:rsidP="00940B91">
            <w:pPr>
              <w:numPr>
                <w:ilvl w:val="0"/>
                <w:numId w:val="31"/>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Акция «Поможем нашим пернатым друзьям » (изготовление кормушек для птиц).</w:t>
            </w:r>
          </w:p>
        </w:tc>
      </w:tr>
      <w:tr w:rsidR="00A226A0" w:rsidRPr="00A226A0" w:rsidTr="00A226A0">
        <w:tc>
          <w:tcPr>
            <w:tcW w:w="10173" w:type="dxa"/>
            <w:shd w:val="clear" w:color="auto" w:fill="EEECE1" w:themeFill="background2"/>
          </w:tcPr>
          <w:p w:rsidR="00A226A0" w:rsidRPr="00A226A0" w:rsidRDefault="00A226A0" w:rsidP="00940B91">
            <w:pPr>
              <w:tabs>
                <w:tab w:val="num" w:pos="-142"/>
              </w:tabs>
              <w:ind w:firstLine="567"/>
              <w:rPr>
                <w:rFonts w:ascii="Times New Roman" w:hAnsi="Times New Roman" w:cs="Times New Roman"/>
                <w:b/>
                <w:sz w:val="24"/>
                <w:szCs w:val="24"/>
              </w:rPr>
            </w:pPr>
            <w:r w:rsidRPr="00A226A0">
              <w:rPr>
                <w:rFonts w:ascii="Times New Roman" w:hAnsi="Times New Roman" w:cs="Times New Roman"/>
                <w:b/>
                <w:sz w:val="24"/>
                <w:szCs w:val="24"/>
              </w:rPr>
              <w:t>Декабрь</w:t>
            </w:r>
          </w:p>
        </w:tc>
      </w:tr>
      <w:tr w:rsidR="00A226A0" w:rsidRPr="00A226A0" w:rsidTr="00A226A0">
        <w:trPr>
          <w:trHeight w:val="2759"/>
        </w:trPr>
        <w:tc>
          <w:tcPr>
            <w:tcW w:w="10173" w:type="dxa"/>
            <w:shd w:val="clear" w:color="auto" w:fill="FFFFFF" w:themeFill="background1"/>
          </w:tcPr>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lastRenderedPageBreak/>
              <w:t>. Консультация «Грипп. Меры профилактик. Симптомы данного заболевания».</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Беседа «Чесночницы – одна из мер профилактики вирусных инфекций».</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Памятка для родителей «Кодекс здоровья».</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Консультация «Жизнь по правилам: с добрым утром».</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color w:val="000000"/>
                <w:sz w:val="24"/>
                <w:szCs w:val="24"/>
                <w:lang w:eastAsia="ru-RU"/>
              </w:rPr>
              <w:t>Анкетирование родителей. Тема: «Условия здорового образа жизни в семье».</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Привлечение родителей к совместному украшению группы к празднику, изготовлению костюмов, новогодних подарков.</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 xml:space="preserve">Праздничный новогодний утренник. </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Беседа «О правилах поведения на празднике»</w:t>
            </w:r>
          </w:p>
          <w:p w:rsidR="00A226A0" w:rsidRPr="00A226A0" w:rsidRDefault="00A226A0" w:rsidP="00940B91">
            <w:pPr>
              <w:numPr>
                <w:ilvl w:val="0"/>
                <w:numId w:val="32"/>
              </w:numPr>
              <w:tabs>
                <w:tab w:val="num" w:pos="-142"/>
              </w:tabs>
              <w:ind w:left="0" w:firstLine="567"/>
              <w:contextualSpacing/>
              <w:rPr>
                <w:rFonts w:ascii="Times New Roman" w:eastAsia="Times New Roman" w:hAnsi="Times New Roman" w:cs="Times New Roman"/>
                <w:color w:val="000000"/>
                <w:sz w:val="24"/>
                <w:szCs w:val="24"/>
                <w:lang w:eastAsia="ru-RU"/>
              </w:rPr>
            </w:pPr>
            <w:r w:rsidRPr="00A226A0">
              <w:rPr>
                <w:rFonts w:ascii="Times New Roman" w:eastAsia="Times New Roman" w:hAnsi="Times New Roman" w:cs="Times New Roman"/>
                <w:sz w:val="24"/>
                <w:szCs w:val="24"/>
                <w:lang w:eastAsia="ru-RU"/>
              </w:rPr>
              <w:t>Выставка семейного творчества «Новогодняя игрушка»</w:t>
            </w:r>
          </w:p>
        </w:tc>
      </w:tr>
      <w:tr w:rsidR="00A226A0" w:rsidRPr="00A226A0" w:rsidTr="00A226A0">
        <w:tc>
          <w:tcPr>
            <w:tcW w:w="10173" w:type="dxa"/>
            <w:shd w:val="clear" w:color="auto" w:fill="EEECE1" w:themeFill="background2"/>
          </w:tcPr>
          <w:p w:rsidR="00A226A0" w:rsidRPr="00A226A0" w:rsidRDefault="00A226A0" w:rsidP="00940B91">
            <w:pPr>
              <w:tabs>
                <w:tab w:val="num" w:pos="-142"/>
              </w:tabs>
              <w:ind w:firstLine="567"/>
              <w:rPr>
                <w:rFonts w:ascii="Times New Roman" w:eastAsia="Times New Roman" w:hAnsi="Times New Roman" w:cs="Times New Roman"/>
                <w:b/>
                <w:color w:val="000000"/>
                <w:sz w:val="24"/>
                <w:szCs w:val="24"/>
                <w:lang w:eastAsia="ru-RU"/>
              </w:rPr>
            </w:pPr>
            <w:r w:rsidRPr="00A226A0">
              <w:rPr>
                <w:rFonts w:ascii="Times New Roman" w:eastAsia="Times New Roman" w:hAnsi="Times New Roman" w:cs="Times New Roman"/>
                <w:b/>
                <w:color w:val="000000"/>
                <w:sz w:val="24"/>
                <w:szCs w:val="24"/>
                <w:lang w:eastAsia="ru-RU"/>
              </w:rPr>
              <w:t>Январь</w:t>
            </w:r>
          </w:p>
        </w:tc>
      </w:tr>
      <w:tr w:rsidR="00A226A0" w:rsidRPr="00A226A0" w:rsidTr="00A226A0">
        <w:tc>
          <w:tcPr>
            <w:tcW w:w="10173" w:type="dxa"/>
            <w:shd w:val="clear" w:color="auto" w:fill="FFFFFF" w:themeFill="background1"/>
          </w:tcPr>
          <w:p w:rsidR="00A226A0" w:rsidRPr="00A226A0" w:rsidRDefault="00A226A0" w:rsidP="00940B91">
            <w:pPr>
              <w:numPr>
                <w:ilvl w:val="0"/>
                <w:numId w:val="33"/>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 xml:space="preserve">Родительское собрание « </w:t>
            </w:r>
            <w:r w:rsidRPr="00A226A0">
              <w:rPr>
                <w:rFonts w:ascii="Times New Roman" w:hAnsi="Times New Roman" w:cs="Times New Roman"/>
                <w:sz w:val="24"/>
                <w:szCs w:val="24"/>
              </w:rPr>
              <w:t>О значении закаливающих процедур</w:t>
            </w:r>
            <w:r w:rsidRPr="00A226A0">
              <w:rPr>
                <w:rFonts w:ascii="Times New Roman" w:hAnsi="Times New Roman" w:cs="Times New Roman"/>
                <w:sz w:val="24"/>
                <w:szCs w:val="24"/>
                <w:lang w:val="tt-RU"/>
              </w:rPr>
              <w:t>»</w:t>
            </w:r>
          </w:p>
          <w:p w:rsidR="00A226A0" w:rsidRPr="00A226A0" w:rsidRDefault="00A226A0" w:rsidP="00940B91">
            <w:pPr>
              <w:numPr>
                <w:ilvl w:val="0"/>
                <w:numId w:val="33"/>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родительский уголок «Детские страхи могут испортить всю жизнь»</w:t>
            </w:r>
          </w:p>
          <w:p w:rsidR="00A226A0" w:rsidRPr="00A226A0" w:rsidRDefault="00A226A0" w:rsidP="00940B91">
            <w:pPr>
              <w:numPr>
                <w:ilvl w:val="0"/>
                <w:numId w:val="33"/>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eastAsia="Times New Roman" w:hAnsi="Times New Roman" w:cs="Times New Roman"/>
                <w:color w:val="000000"/>
                <w:sz w:val="24"/>
                <w:szCs w:val="24"/>
                <w:lang w:eastAsia="ru-RU"/>
              </w:rPr>
              <w:t>Консультация «Как сделать зимнюю прогулку с ребенком приятной и полезной?»</w:t>
            </w:r>
          </w:p>
          <w:p w:rsidR="00A226A0" w:rsidRPr="00A226A0" w:rsidRDefault="00A226A0" w:rsidP="00940B91">
            <w:pPr>
              <w:numPr>
                <w:ilvl w:val="0"/>
                <w:numId w:val="33"/>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День добрых дел «Снежные постройки», расчистка снега на участке.</w:t>
            </w:r>
          </w:p>
        </w:tc>
      </w:tr>
      <w:tr w:rsidR="00A226A0" w:rsidRPr="00A226A0" w:rsidTr="00A226A0">
        <w:tc>
          <w:tcPr>
            <w:tcW w:w="10173" w:type="dxa"/>
            <w:shd w:val="clear" w:color="auto" w:fill="EEECE1" w:themeFill="background2"/>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lang w:val="tt-RU"/>
              </w:rPr>
            </w:pPr>
            <w:r w:rsidRPr="00A226A0">
              <w:rPr>
                <w:rFonts w:ascii="Times New Roman" w:hAnsi="Times New Roman" w:cs="Times New Roman"/>
                <w:b/>
                <w:sz w:val="24"/>
                <w:szCs w:val="24"/>
                <w:lang w:val="tt-RU"/>
              </w:rPr>
              <w:t>Февраль</w:t>
            </w:r>
          </w:p>
        </w:tc>
      </w:tr>
      <w:tr w:rsidR="00A226A0" w:rsidRPr="00A226A0" w:rsidTr="00A226A0">
        <w:tc>
          <w:tcPr>
            <w:tcW w:w="10173" w:type="dxa"/>
            <w:shd w:val="clear" w:color="auto" w:fill="FFFFFF" w:themeFill="background1"/>
          </w:tcPr>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уголок «Какой хороший папа!»</w:t>
            </w:r>
          </w:p>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Беседа с родителями «Гиперактивность. Как с этим бороться»</w:t>
            </w:r>
          </w:p>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Выставка рисунков «Лучше папы друга нет».</w:t>
            </w:r>
          </w:p>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 xml:space="preserve">Праздничный утренник посвящённый Дню Защитнику Отечества </w:t>
            </w:r>
            <w:r w:rsidRPr="00A226A0">
              <w:rPr>
                <w:rFonts w:ascii="Times New Roman" w:hAnsi="Times New Roman" w:cs="Times New Roman"/>
                <w:sz w:val="24"/>
                <w:szCs w:val="24"/>
              </w:rPr>
              <w:t>.</w:t>
            </w:r>
          </w:p>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Совместное с детьми физкультурное развлечение «Папа, мама, я- спортивная семья»</w:t>
            </w:r>
          </w:p>
          <w:p w:rsidR="00A226A0" w:rsidRPr="00A226A0" w:rsidRDefault="00A226A0" w:rsidP="00940B91">
            <w:pPr>
              <w:numPr>
                <w:ilvl w:val="0"/>
                <w:numId w:val="34"/>
              </w:numPr>
              <w:shd w:val="clear" w:color="auto" w:fill="FFFFFF" w:themeFill="background1"/>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Индивидуальная беседа</w:t>
            </w:r>
            <w:r w:rsidRPr="00A226A0">
              <w:rPr>
                <w:rFonts w:ascii="Times New Roman" w:hAnsi="Times New Roman" w:cs="Times New Roman"/>
                <w:sz w:val="24"/>
                <w:szCs w:val="24"/>
                <w:u w:val="single"/>
              </w:rPr>
              <w:t xml:space="preserve"> </w:t>
            </w:r>
            <w:r w:rsidRPr="00A226A0">
              <w:rPr>
                <w:rFonts w:ascii="Times New Roman" w:hAnsi="Times New Roman" w:cs="Times New Roman"/>
                <w:sz w:val="24"/>
                <w:szCs w:val="24"/>
              </w:rPr>
              <w:t>с родителями. по теме «Умеет ли ребенок делиться тем, что у него есть с близкими друзьями?»</w:t>
            </w:r>
          </w:p>
        </w:tc>
      </w:tr>
      <w:tr w:rsidR="00A226A0" w:rsidRPr="00A226A0" w:rsidTr="00A226A0">
        <w:tc>
          <w:tcPr>
            <w:tcW w:w="10173" w:type="dxa"/>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lang w:val="tt-RU"/>
              </w:rPr>
            </w:pPr>
            <w:r w:rsidRPr="00A226A0">
              <w:rPr>
                <w:rFonts w:ascii="Times New Roman" w:hAnsi="Times New Roman" w:cs="Times New Roman"/>
                <w:b/>
                <w:sz w:val="24"/>
                <w:szCs w:val="24"/>
                <w:lang w:val="tt-RU"/>
              </w:rPr>
              <w:t>Март</w:t>
            </w:r>
          </w:p>
        </w:tc>
      </w:tr>
      <w:tr w:rsidR="00A226A0" w:rsidRPr="00A226A0" w:rsidTr="00A226A0">
        <w:tc>
          <w:tcPr>
            <w:tcW w:w="10173" w:type="dxa"/>
            <w:shd w:val="clear" w:color="auto" w:fill="FFFFFF" w:themeFill="background1"/>
          </w:tcPr>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Совместное проведение утренника «8 марта»</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Совместное создание в группе «Огород на окне»</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Родительское собрание «</w:t>
            </w:r>
            <w:r w:rsidRPr="00A226A0">
              <w:rPr>
                <w:rFonts w:ascii="Times New Roman" w:eastAsia="Times New Roman" w:hAnsi="Times New Roman" w:cs="Times New Roman"/>
                <w:color w:val="000000"/>
                <w:sz w:val="24"/>
                <w:szCs w:val="24"/>
                <w:lang w:eastAsia="ru-RU"/>
              </w:rPr>
              <w:t xml:space="preserve"> Ребенок и правила дорожного движения</w:t>
            </w:r>
            <w:r w:rsidRPr="00A226A0">
              <w:rPr>
                <w:rFonts w:ascii="Times New Roman" w:hAnsi="Times New Roman" w:cs="Times New Roman"/>
                <w:sz w:val="24"/>
                <w:szCs w:val="24"/>
              </w:rPr>
              <w:t>»</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lang w:val="tt-RU"/>
              </w:rPr>
              <w:t>Консультация «Профилактика детского травматизма”.</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уголок для родителей «Игры на внимание»</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eastAsia="Times New Roman" w:hAnsi="Times New Roman" w:cs="Times New Roman"/>
                <w:color w:val="000000"/>
                <w:sz w:val="24"/>
                <w:szCs w:val="24"/>
                <w:lang w:eastAsia="ru-RU"/>
              </w:rPr>
              <w:t>Консультация «Ребенок и дорога. Правила поведения на улицах города».</w:t>
            </w:r>
          </w:p>
          <w:p w:rsidR="00A226A0" w:rsidRPr="00A226A0" w:rsidRDefault="00A226A0" w:rsidP="00940B91">
            <w:pPr>
              <w:numPr>
                <w:ilvl w:val="0"/>
                <w:numId w:val="35"/>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Беседа «Если ребенок невнимателен»</w:t>
            </w:r>
          </w:p>
          <w:p w:rsidR="00A226A0" w:rsidRPr="00A226A0" w:rsidRDefault="00A226A0" w:rsidP="00940B91">
            <w:pPr>
              <w:numPr>
                <w:ilvl w:val="0"/>
                <w:numId w:val="35"/>
              </w:numPr>
              <w:tabs>
                <w:tab w:val="num" w:pos="-142"/>
              </w:tabs>
              <w:ind w:left="0" w:firstLine="567"/>
              <w:contextualSpacing/>
              <w:rPr>
                <w:rFonts w:ascii="Times New Roman" w:eastAsia="Times New Roman" w:hAnsi="Times New Roman" w:cs="Times New Roman"/>
                <w:sz w:val="24"/>
                <w:szCs w:val="24"/>
                <w:lang w:eastAsia="ru-RU"/>
              </w:rPr>
            </w:pPr>
            <w:r w:rsidRPr="00A226A0">
              <w:rPr>
                <w:rFonts w:ascii="Times New Roman" w:eastAsia="Times New Roman" w:hAnsi="Times New Roman" w:cs="Times New Roman"/>
                <w:sz w:val="24"/>
                <w:szCs w:val="24"/>
                <w:lang w:eastAsia="ru-RU"/>
              </w:rPr>
              <w:t>Индивидуальная беседа с родителями по теме «Культура поведения дома, в обществе. Ваш ребенок вежлив?»</w:t>
            </w:r>
          </w:p>
        </w:tc>
      </w:tr>
      <w:tr w:rsidR="00A226A0" w:rsidRPr="00A226A0" w:rsidTr="00A226A0">
        <w:tc>
          <w:tcPr>
            <w:tcW w:w="10173" w:type="dxa"/>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rPr>
            </w:pPr>
            <w:r w:rsidRPr="00A226A0">
              <w:rPr>
                <w:rFonts w:ascii="Times New Roman" w:hAnsi="Times New Roman" w:cs="Times New Roman"/>
                <w:b/>
                <w:sz w:val="24"/>
                <w:szCs w:val="24"/>
              </w:rPr>
              <w:t>Апрель</w:t>
            </w:r>
          </w:p>
        </w:tc>
      </w:tr>
      <w:tr w:rsidR="00A226A0" w:rsidRPr="00A226A0" w:rsidTr="00A226A0">
        <w:tc>
          <w:tcPr>
            <w:tcW w:w="10173" w:type="dxa"/>
            <w:shd w:val="clear" w:color="auto" w:fill="FFFFFF" w:themeFill="background1"/>
          </w:tcPr>
          <w:p w:rsidR="00A226A0" w:rsidRPr="00A226A0" w:rsidRDefault="00A226A0" w:rsidP="00940B91">
            <w:pPr>
              <w:numPr>
                <w:ilvl w:val="0"/>
                <w:numId w:val="36"/>
              </w:numPr>
              <w:tabs>
                <w:tab w:val="num" w:pos="-142"/>
              </w:tabs>
              <w:suppressAutoHyphens/>
              <w:autoSpaceDE w:val="0"/>
              <w:autoSpaceDN w:val="0"/>
              <w:ind w:left="0" w:firstLine="567"/>
              <w:contextualSpacing/>
              <w:rPr>
                <w:rFonts w:ascii="Times New Roman" w:eastAsia="Times New Roman" w:hAnsi="Times New Roman" w:cs="Times New Roman"/>
                <w:sz w:val="24"/>
                <w:szCs w:val="24"/>
                <w:lang w:val="tt-RU" w:eastAsia="ru-RU"/>
              </w:rPr>
            </w:pPr>
            <w:r w:rsidRPr="00A226A0">
              <w:rPr>
                <w:rFonts w:ascii="Times New Roman" w:eastAsia="Times New Roman" w:hAnsi="Times New Roman" w:cs="Times New Roman"/>
                <w:sz w:val="24"/>
                <w:szCs w:val="24"/>
                <w:lang w:val="tt-RU" w:eastAsia="ru-RU"/>
              </w:rPr>
              <w:t>Консультация в уголок для родителей «Игры на внимание»</w:t>
            </w:r>
          </w:p>
          <w:p w:rsidR="00A226A0" w:rsidRPr="00A226A0" w:rsidRDefault="00A226A0" w:rsidP="00940B91">
            <w:pPr>
              <w:numPr>
                <w:ilvl w:val="0"/>
                <w:numId w:val="36"/>
              </w:numPr>
              <w:tabs>
                <w:tab w:val="num" w:pos="-142"/>
              </w:tabs>
              <w:suppressAutoHyphens/>
              <w:autoSpaceDE w:val="0"/>
              <w:autoSpaceDN w:val="0"/>
              <w:ind w:left="0" w:firstLine="567"/>
              <w:contextualSpacing/>
              <w:rPr>
                <w:rFonts w:ascii="Times New Roman" w:eastAsia="Times New Roman" w:hAnsi="Times New Roman" w:cs="Times New Roman"/>
                <w:sz w:val="24"/>
                <w:szCs w:val="24"/>
                <w:lang w:val="tt-RU" w:eastAsia="ru-RU"/>
              </w:rPr>
            </w:pPr>
            <w:r w:rsidRPr="00A226A0">
              <w:rPr>
                <w:rFonts w:ascii="Times New Roman" w:eastAsia="Times New Roman" w:hAnsi="Times New Roman" w:cs="Times New Roman"/>
                <w:color w:val="000000"/>
                <w:sz w:val="24"/>
                <w:szCs w:val="24"/>
                <w:lang w:eastAsia="ru-RU"/>
              </w:rPr>
              <w:t>Консультация «Развитие творческих способностей ребенка».</w:t>
            </w:r>
          </w:p>
          <w:p w:rsidR="00A226A0" w:rsidRPr="00A226A0" w:rsidRDefault="00A226A0" w:rsidP="00940B91">
            <w:pPr>
              <w:numPr>
                <w:ilvl w:val="0"/>
                <w:numId w:val="36"/>
              </w:numPr>
              <w:tabs>
                <w:tab w:val="num" w:pos="-142"/>
              </w:tabs>
              <w:suppressAutoHyphens/>
              <w:autoSpaceDE w:val="0"/>
              <w:autoSpaceDN w:val="0"/>
              <w:ind w:left="0" w:firstLine="567"/>
              <w:contextualSpacing/>
              <w:rPr>
                <w:rFonts w:ascii="Times New Roman" w:eastAsia="Times New Roman" w:hAnsi="Times New Roman" w:cs="Times New Roman"/>
                <w:sz w:val="24"/>
                <w:szCs w:val="24"/>
                <w:lang w:val="tt-RU" w:eastAsia="ru-RU"/>
              </w:rPr>
            </w:pPr>
            <w:r w:rsidRPr="00A226A0">
              <w:rPr>
                <w:rFonts w:ascii="Times New Roman" w:eastAsia="Times New Roman" w:hAnsi="Times New Roman" w:cs="Times New Roman"/>
                <w:color w:val="000000"/>
                <w:sz w:val="24"/>
                <w:szCs w:val="24"/>
                <w:lang w:eastAsia="ru-RU"/>
              </w:rPr>
              <w:t>. Беседа «Детский рисунок – ключ к внутреннему миру ребенка».</w:t>
            </w:r>
          </w:p>
          <w:p w:rsidR="00A226A0" w:rsidRPr="00A226A0" w:rsidRDefault="00A226A0" w:rsidP="00940B91">
            <w:pPr>
              <w:numPr>
                <w:ilvl w:val="0"/>
                <w:numId w:val="36"/>
              </w:numPr>
              <w:tabs>
                <w:tab w:val="num" w:pos="-142"/>
              </w:tabs>
              <w:suppressAutoHyphens/>
              <w:autoSpaceDE w:val="0"/>
              <w:autoSpaceDN w:val="0"/>
              <w:ind w:left="0" w:firstLine="567"/>
              <w:contextualSpacing/>
              <w:rPr>
                <w:rFonts w:ascii="Times New Roman" w:eastAsia="Times New Roman" w:hAnsi="Times New Roman" w:cs="Times New Roman"/>
                <w:sz w:val="24"/>
                <w:szCs w:val="24"/>
                <w:lang w:val="tt-RU" w:eastAsia="ru-RU"/>
              </w:rPr>
            </w:pPr>
            <w:r w:rsidRPr="00A226A0">
              <w:rPr>
                <w:rFonts w:ascii="Times New Roman" w:eastAsia="Times New Roman" w:hAnsi="Times New Roman" w:cs="Times New Roman"/>
                <w:sz w:val="24"/>
                <w:szCs w:val="24"/>
                <w:lang w:eastAsia="ru-RU"/>
              </w:rPr>
              <w:t>«День добрых дел» по благоустройству территории детского сада</w:t>
            </w:r>
          </w:p>
          <w:p w:rsidR="00A226A0" w:rsidRPr="00A226A0" w:rsidRDefault="00A226A0" w:rsidP="00940B91">
            <w:pPr>
              <w:numPr>
                <w:ilvl w:val="0"/>
                <w:numId w:val="36"/>
              </w:numPr>
              <w:tabs>
                <w:tab w:val="num" w:pos="-142"/>
              </w:tabs>
              <w:suppressAutoHyphens/>
              <w:autoSpaceDE w:val="0"/>
              <w:autoSpaceDN w:val="0"/>
              <w:ind w:left="0" w:firstLine="567"/>
              <w:contextualSpacing/>
              <w:rPr>
                <w:rFonts w:ascii="Times New Roman" w:eastAsia="Times New Roman" w:hAnsi="Times New Roman" w:cs="Times New Roman"/>
                <w:sz w:val="24"/>
                <w:szCs w:val="24"/>
                <w:lang w:val="tt-RU" w:eastAsia="ru-RU"/>
              </w:rPr>
            </w:pPr>
            <w:r w:rsidRPr="00A226A0">
              <w:rPr>
                <w:rFonts w:ascii="Times New Roman" w:eastAsia="Times New Roman" w:hAnsi="Times New Roman" w:cs="Times New Roman"/>
                <w:sz w:val="24"/>
                <w:szCs w:val="24"/>
                <w:lang w:eastAsia="ru-RU"/>
              </w:rPr>
              <w:t>Индивидуальная беседа с родителями по теме «Воспитывать правдивость, честность»</w:t>
            </w:r>
          </w:p>
        </w:tc>
      </w:tr>
      <w:tr w:rsidR="00A226A0" w:rsidRPr="00A226A0" w:rsidTr="00A226A0">
        <w:tc>
          <w:tcPr>
            <w:tcW w:w="10173" w:type="dxa"/>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lang w:val="tt-RU"/>
              </w:rPr>
            </w:pPr>
            <w:r w:rsidRPr="00A226A0">
              <w:rPr>
                <w:rFonts w:ascii="Times New Roman" w:hAnsi="Times New Roman" w:cs="Times New Roman"/>
                <w:b/>
                <w:sz w:val="24"/>
                <w:szCs w:val="24"/>
                <w:lang w:val="tt-RU"/>
              </w:rPr>
              <w:t>Май</w:t>
            </w:r>
          </w:p>
        </w:tc>
      </w:tr>
      <w:tr w:rsidR="00A226A0" w:rsidRPr="00A226A0" w:rsidTr="00A226A0">
        <w:trPr>
          <w:trHeight w:val="2345"/>
        </w:trPr>
        <w:tc>
          <w:tcPr>
            <w:tcW w:w="10173" w:type="dxa"/>
            <w:tcBorders>
              <w:bottom w:val="single" w:sz="2" w:space="0" w:color="auto"/>
            </w:tcBorders>
            <w:shd w:val="clear" w:color="auto" w:fill="FFFFFF" w:themeFill="background1"/>
          </w:tcPr>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Итоговое родительское собрание: «Вот и стали мы на год взрослее»</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eastAsia="Times New Roman" w:hAnsi="Times New Roman" w:cs="Times New Roman"/>
                <w:color w:val="000000"/>
                <w:sz w:val="24"/>
                <w:szCs w:val="24"/>
                <w:lang w:eastAsia="ru-RU"/>
              </w:rPr>
              <w:t>Открытое занятие для родителей воспитанников.</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родительский уголок «Безопасное поведение дошкольника»</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Экскурсия к памятнику. Возложение цветов изготовленных своими руками</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Организация  выставки – «День Победы!»</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Консультация «Оздоровление детей в летнее время»</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Анкета «Удовлетворённость работой ДОУ»</w:t>
            </w:r>
          </w:p>
          <w:p w:rsidR="00A226A0" w:rsidRPr="00A226A0" w:rsidRDefault="00A226A0" w:rsidP="00940B91">
            <w:pPr>
              <w:numPr>
                <w:ilvl w:val="0"/>
                <w:numId w:val="37"/>
              </w:numPr>
              <w:tabs>
                <w:tab w:val="num" w:pos="-142"/>
              </w:tabs>
              <w:suppressAutoHyphens/>
              <w:autoSpaceDE w:val="0"/>
              <w:autoSpaceDN w:val="0"/>
              <w:ind w:left="0" w:firstLine="567"/>
              <w:rPr>
                <w:rFonts w:ascii="Times New Roman" w:hAnsi="Times New Roman" w:cs="Times New Roman"/>
                <w:sz w:val="24"/>
                <w:szCs w:val="24"/>
              </w:rPr>
            </w:pPr>
            <w:r w:rsidRPr="00A226A0">
              <w:rPr>
                <w:rFonts w:ascii="Times New Roman" w:hAnsi="Times New Roman" w:cs="Times New Roman"/>
                <w:sz w:val="24"/>
                <w:szCs w:val="24"/>
              </w:rPr>
              <w:t>Привлечение родителей к озеленению участка (посадка цветов, деревьев, кустарников)</w:t>
            </w:r>
          </w:p>
        </w:tc>
      </w:tr>
      <w:tr w:rsidR="00A226A0" w:rsidRPr="00A226A0" w:rsidTr="00A226A0">
        <w:trPr>
          <w:trHeight w:val="284"/>
        </w:trPr>
        <w:tc>
          <w:tcPr>
            <w:tcW w:w="10173" w:type="dxa"/>
            <w:tcBorders>
              <w:top w:val="single" w:sz="2" w:space="0" w:color="auto"/>
            </w:tcBorders>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sz w:val="24"/>
                <w:szCs w:val="24"/>
                <w:lang w:val="tt-RU"/>
              </w:rPr>
            </w:pPr>
            <w:r w:rsidRPr="00A226A0">
              <w:rPr>
                <w:rFonts w:ascii="Times New Roman" w:hAnsi="Times New Roman" w:cs="Times New Roman"/>
                <w:b/>
                <w:sz w:val="24"/>
                <w:szCs w:val="24"/>
              </w:rPr>
              <w:t>Июнь</w:t>
            </w:r>
          </w:p>
        </w:tc>
      </w:tr>
      <w:tr w:rsidR="00A226A0" w:rsidRPr="00A226A0" w:rsidTr="00A226A0">
        <w:tc>
          <w:tcPr>
            <w:tcW w:w="10173" w:type="dxa"/>
            <w:shd w:val="clear" w:color="auto" w:fill="FFFFFF" w:themeFill="background1"/>
          </w:tcPr>
          <w:p w:rsidR="00A226A0" w:rsidRPr="00A226A0" w:rsidRDefault="00A226A0" w:rsidP="00940B91">
            <w:pPr>
              <w:numPr>
                <w:ilvl w:val="0"/>
                <w:numId w:val="38"/>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lastRenderedPageBreak/>
              <w:t>Развлечение к Дню Защиты детей.</w:t>
            </w:r>
          </w:p>
          <w:p w:rsidR="00A226A0" w:rsidRPr="00A226A0" w:rsidRDefault="00A226A0" w:rsidP="00940B91">
            <w:pPr>
              <w:numPr>
                <w:ilvl w:val="0"/>
                <w:numId w:val="38"/>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Беседа «Развивающие игры летом»</w:t>
            </w:r>
          </w:p>
          <w:p w:rsidR="00A226A0" w:rsidRPr="00A226A0" w:rsidRDefault="00A226A0" w:rsidP="00940B91">
            <w:pPr>
              <w:numPr>
                <w:ilvl w:val="0"/>
                <w:numId w:val="38"/>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«Закаливание ребенка»</w:t>
            </w:r>
          </w:p>
          <w:p w:rsidR="00A226A0" w:rsidRPr="00A226A0" w:rsidRDefault="00A226A0" w:rsidP="00940B91">
            <w:pPr>
              <w:numPr>
                <w:ilvl w:val="0"/>
                <w:numId w:val="38"/>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 xml:space="preserve">Консультация в родительский уголок </w:t>
            </w:r>
            <w:r w:rsidRPr="00A226A0">
              <w:rPr>
                <w:rFonts w:ascii="Times New Roman" w:hAnsi="Times New Roman" w:cs="Times New Roman"/>
                <w:sz w:val="24"/>
                <w:szCs w:val="24"/>
              </w:rPr>
              <w:t>«Солнце, воздух и вода – наши лучшие друзья».</w:t>
            </w:r>
          </w:p>
          <w:p w:rsidR="00A226A0" w:rsidRPr="00A226A0" w:rsidRDefault="00A226A0" w:rsidP="00940B91">
            <w:pPr>
              <w:numPr>
                <w:ilvl w:val="0"/>
                <w:numId w:val="38"/>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родительский уголок «Первая помощь при солнечных ударах и ожогах».</w:t>
            </w:r>
          </w:p>
        </w:tc>
      </w:tr>
      <w:tr w:rsidR="00A226A0" w:rsidRPr="00A226A0" w:rsidTr="00A226A0">
        <w:tc>
          <w:tcPr>
            <w:tcW w:w="10173" w:type="dxa"/>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lang w:val="tt-RU"/>
              </w:rPr>
            </w:pPr>
            <w:r w:rsidRPr="00A226A0">
              <w:rPr>
                <w:rFonts w:ascii="Times New Roman" w:hAnsi="Times New Roman" w:cs="Times New Roman"/>
                <w:b/>
                <w:sz w:val="24"/>
                <w:szCs w:val="24"/>
                <w:lang w:val="tt-RU"/>
              </w:rPr>
              <w:t>Июль</w:t>
            </w:r>
          </w:p>
        </w:tc>
      </w:tr>
      <w:tr w:rsidR="00A226A0" w:rsidRPr="00A226A0" w:rsidTr="00A226A0">
        <w:tc>
          <w:tcPr>
            <w:tcW w:w="10173" w:type="dxa"/>
            <w:shd w:val="clear" w:color="auto" w:fill="FFFFFF" w:themeFill="background1"/>
          </w:tcPr>
          <w:p w:rsidR="00A226A0" w:rsidRPr="00A226A0" w:rsidRDefault="00A226A0" w:rsidP="00940B91">
            <w:pPr>
              <w:numPr>
                <w:ilvl w:val="0"/>
                <w:numId w:val="39"/>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«10 рецептов против жадности»</w:t>
            </w:r>
          </w:p>
          <w:p w:rsidR="00A226A0" w:rsidRPr="00A226A0" w:rsidRDefault="00A226A0" w:rsidP="00940B91">
            <w:pPr>
              <w:numPr>
                <w:ilvl w:val="0"/>
                <w:numId w:val="39"/>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«Изучаем дорожную азбуку»</w:t>
            </w:r>
          </w:p>
          <w:p w:rsidR="00A226A0" w:rsidRPr="00A226A0" w:rsidRDefault="00A226A0" w:rsidP="00940B91">
            <w:pPr>
              <w:numPr>
                <w:ilvl w:val="0"/>
                <w:numId w:val="39"/>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«Первая помощь при отравлениях ядовитыми растениями».</w:t>
            </w:r>
          </w:p>
        </w:tc>
      </w:tr>
      <w:tr w:rsidR="00A226A0" w:rsidRPr="00A226A0" w:rsidTr="00A226A0">
        <w:tc>
          <w:tcPr>
            <w:tcW w:w="10173" w:type="dxa"/>
            <w:shd w:val="clear" w:color="auto" w:fill="DDD9C3" w:themeFill="background2" w:themeFillShade="E6"/>
          </w:tcPr>
          <w:p w:rsidR="00A226A0" w:rsidRPr="00A226A0" w:rsidRDefault="00A226A0" w:rsidP="00940B91">
            <w:pPr>
              <w:tabs>
                <w:tab w:val="num" w:pos="-142"/>
              </w:tabs>
              <w:suppressAutoHyphens/>
              <w:autoSpaceDE w:val="0"/>
              <w:autoSpaceDN w:val="0"/>
              <w:ind w:firstLine="567"/>
              <w:rPr>
                <w:rFonts w:ascii="Times New Roman" w:hAnsi="Times New Roman" w:cs="Times New Roman"/>
                <w:b/>
                <w:sz w:val="24"/>
                <w:szCs w:val="24"/>
                <w:lang w:val="tt-RU"/>
              </w:rPr>
            </w:pPr>
            <w:r w:rsidRPr="00A226A0">
              <w:rPr>
                <w:rFonts w:ascii="Times New Roman" w:hAnsi="Times New Roman" w:cs="Times New Roman"/>
                <w:b/>
                <w:sz w:val="24"/>
                <w:szCs w:val="24"/>
                <w:lang w:val="tt-RU"/>
              </w:rPr>
              <w:t>Август</w:t>
            </w:r>
          </w:p>
        </w:tc>
      </w:tr>
      <w:tr w:rsidR="00A226A0" w:rsidRPr="00A226A0" w:rsidTr="00A226A0">
        <w:tc>
          <w:tcPr>
            <w:tcW w:w="10173" w:type="dxa"/>
            <w:shd w:val="clear" w:color="auto" w:fill="FFFFFF" w:themeFill="background1"/>
          </w:tcPr>
          <w:p w:rsidR="00A226A0" w:rsidRPr="00A226A0" w:rsidRDefault="00A226A0" w:rsidP="00940B91">
            <w:pPr>
              <w:numPr>
                <w:ilvl w:val="0"/>
                <w:numId w:val="40"/>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«Разговор на равных».</w:t>
            </w:r>
          </w:p>
          <w:p w:rsidR="00A226A0" w:rsidRPr="00A226A0" w:rsidRDefault="00A226A0" w:rsidP="00940B91">
            <w:pPr>
              <w:numPr>
                <w:ilvl w:val="0"/>
                <w:numId w:val="40"/>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Беседа «Авторитет родителей».</w:t>
            </w:r>
          </w:p>
          <w:p w:rsidR="00A226A0" w:rsidRPr="00A226A0" w:rsidRDefault="00A226A0" w:rsidP="00940B91">
            <w:pPr>
              <w:numPr>
                <w:ilvl w:val="0"/>
                <w:numId w:val="40"/>
              </w:numPr>
              <w:tabs>
                <w:tab w:val="num" w:pos="-142"/>
              </w:tabs>
              <w:suppressAutoHyphens/>
              <w:autoSpaceDE w:val="0"/>
              <w:autoSpaceDN w:val="0"/>
              <w:ind w:left="0" w:firstLine="567"/>
              <w:rPr>
                <w:rFonts w:ascii="Times New Roman" w:hAnsi="Times New Roman" w:cs="Times New Roman"/>
                <w:sz w:val="24"/>
                <w:szCs w:val="24"/>
                <w:lang w:val="tt-RU"/>
              </w:rPr>
            </w:pPr>
            <w:r w:rsidRPr="00A226A0">
              <w:rPr>
                <w:rFonts w:ascii="Times New Roman" w:hAnsi="Times New Roman" w:cs="Times New Roman"/>
                <w:sz w:val="24"/>
                <w:szCs w:val="24"/>
                <w:lang w:val="tt-RU"/>
              </w:rPr>
              <w:t>Консультация в родительский уголок «Осторожно! Ядовитые грибы!»</w:t>
            </w:r>
          </w:p>
        </w:tc>
      </w:tr>
    </w:tbl>
    <w:p w:rsidR="00A226A0" w:rsidRPr="00A226A0" w:rsidRDefault="00A226A0" w:rsidP="00940B91">
      <w:pPr>
        <w:widowControl w:val="0"/>
        <w:tabs>
          <w:tab w:val="num" w:pos="-142"/>
          <w:tab w:val="left" w:pos="1320"/>
        </w:tabs>
        <w:suppressAutoHyphens/>
        <w:autoSpaceDE w:val="0"/>
        <w:spacing w:after="0" w:line="240" w:lineRule="auto"/>
        <w:ind w:firstLine="567"/>
        <w:jc w:val="center"/>
        <w:rPr>
          <w:rFonts w:ascii="Times New Roman" w:eastAsia="Times New Roman" w:hAnsi="Times New Roman" w:cs="Times New Roman"/>
          <w:b/>
          <w:bCs/>
          <w:kern w:val="1"/>
          <w:sz w:val="28"/>
          <w:szCs w:val="28"/>
          <w:lang w:eastAsia="hi-IN" w:bidi="hi-IN"/>
        </w:rPr>
      </w:pPr>
    </w:p>
    <w:p w:rsidR="00A226A0" w:rsidRPr="00A226A0" w:rsidRDefault="00E232DC" w:rsidP="00940B91">
      <w:pPr>
        <w:widowControl w:val="0"/>
        <w:tabs>
          <w:tab w:val="num" w:pos="-142"/>
          <w:tab w:val="left" w:pos="1320"/>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Pr>
          <w:rFonts w:ascii="Times New Roman" w:eastAsia="Times New Roman" w:hAnsi="Times New Roman" w:cs="Times New Roman"/>
          <w:b/>
          <w:bCs/>
          <w:kern w:val="1"/>
          <w:sz w:val="28"/>
          <w:szCs w:val="28"/>
          <w:lang w:eastAsia="hi-IN" w:bidi="hi-IN"/>
        </w:rPr>
        <w:t>2</w:t>
      </w:r>
      <w:r w:rsidR="0094470D">
        <w:rPr>
          <w:rFonts w:ascii="Times New Roman" w:eastAsia="Times New Roman" w:hAnsi="Times New Roman" w:cs="Times New Roman"/>
          <w:b/>
          <w:bCs/>
          <w:kern w:val="1"/>
          <w:sz w:val="28"/>
          <w:szCs w:val="28"/>
          <w:lang w:eastAsia="hi-IN" w:bidi="hi-IN"/>
        </w:rPr>
        <w:t>.8</w:t>
      </w:r>
      <w:r w:rsidR="00A226A0" w:rsidRPr="00A226A0">
        <w:rPr>
          <w:rFonts w:ascii="Times New Roman" w:eastAsia="Times New Roman" w:hAnsi="Times New Roman" w:cs="Times New Roman"/>
          <w:b/>
          <w:bCs/>
          <w:kern w:val="1"/>
          <w:sz w:val="28"/>
          <w:szCs w:val="28"/>
          <w:lang w:eastAsia="hi-IN" w:bidi="hi-IN"/>
        </w:rPr>
        <w:t xml:space="preserve">. </w:t>
      </w:r>
      <w:r w:rsidR="00A226A0" w:rsidRPr="00A226A0">
        <w:rPr>
          <w:rFonts w:ascii="Times New Roman CYR" w:eastAsia="Times New Roman CYR" w:hAnsi="Times New Roman CYR" w:cs="Times New Roman CYR"/>
          <w:b/>
          <w:bCs/>
          <w:kern w:val="1"/>
          <w:sz w:val="28"/>
          <w:szCs w:val="28"/>
          <w:lang w:eastAsia="hi-IN" w:bidi="hi-IN"/>
        </w:rPr>
        <w:t>Часть, формируемая участниками образовательных отношений: реализация регионального компонента</w:t>
      </w:r>
    </w:p>
    <w:p w:rsidR="00A226A0" w:rsidRPr="00A226A0" w:rsidRDefault="00A226A0" w:rsidP="00940B91">
      <w:pPr>
        <w:tabs>
          <w:tab w:val="num" w:pos="-142"/>
        </w:tabs>
        <w:ind w:firstLine="567"/>
        <w:contextualSpacing/>
        <w:jc w:val="center"/>
        <w:rPr>
          <w:rFonts w:ascii="Times New Roman" w:eastAsia="Times New Roman" w:hAnsi="Times New Roman" w:cs="Times New Roman"/>
          <w:b/>
          <w:sz w:val="28"/>
          <w:szCs w:val="28"/>
          <w:lang w:eastAsia="ru-RU"/>
        </w:rPr>
      </w:pPr>
      <w:r w:rsidRPr="00A226A0">
        <w:rPr>
          <w:rFonts w:ascii="Times New Roman" w:eastAsia="Times New Roman" w:hAnsi="Times New Roman" w:cs="Times New Roman"/>
          <w:b/>
          <w:sz w:val="28"/>
          <w:szCs w:val="28"/>
          <w:lang w:eastAsia="ru-RU"/>
        </w:rPr>
        <w:t>Примерная парциальная образовательная программа</w:t>
      </w:r>
    </w:p>
    <w:p w:rsidR="00A226A0" w:rsidRPr="00A226A0" w:rsidRDefault="00A226A0" w:rsidP="00940B91">
      <w:pPr>
        <w:tabs>
          <w:tab w:val="num" w:pos="-142"/>
        </w:tabs>
        <w:spacing w:after="0" w:line="240" w:lineRule="auto"/>
        <w:ind w:firstLine="567"/>
        <w:contextualSpacing/>
        <w:jc w:val="center"/>
        <w:rPr>
          <w:rFonts w:ascii="Times New Roman" w:eastAsia="Times New Roman CYR" w:hAnsi="Times New Roman" w:cs="Times New Roman"/>
          <w:b/>
          <w:bCs/>
          <w:sz w:val="28"/>
          <w:szCs w:val="28"/>
          <w:lang w:eastAsia="ru-RU"/>
        </w:rPr>
      </w:pPr>
      <w:r w:rsidRPr="00A226A0">
        <w:rPr>
          <w:rFonts w:ascii="Times New Roman" w:eastAsia="Times New Roman" w:hAnsi="Times New Roman" w:cs="Times New Roman"/>
          <w:b/>
          <w:sz w:val="28"/>
          <w:szCs w:val="28"/>
          <w:lang w:eastAsia="ru-RU"/>
        </w:rPr>
        <w:t>«Поликультурное детство».</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kern w:val="1"/>
          <w:sz w:val="28"/>
          <w:szCs w:val="28"/>
          <w:lang w:eastAsia="hi-IN" w:bidi="hi-IN"/>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ребенка в культуру.</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b/>
          <w:kern w:val="1"/>
          <w:sz w:val="28"/>
          <w:szCs w:val="28"/>
          <w:lang w:eastAsia="hi-IN" w:bidi="hi-IN"/>
        </w:rPr>
        <w:t>Народная игровая культура.</w:t>
      </w:r>
      <w:r w:rsidRPr="00A226A0">
        <w:rPr>
          <w:rFonts w:ascii="Times New Roman" w:eastAsia="SimSun" w:hAnsi="Times New Roman" w:cs="Times New Roman"/>
          <w:kern w:val="1"/>
          <w:sz w:val="28"/>
          <w:szCs w:val="28"/>
          <w:lang w:eastAsia="hi-IN" w:bidi="hi-IN"/>
        </w:rPr>
        <w:t xml:space="preserve"> Ребенку понятны и интересны такие ее формы, как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детей с историей развития человечества, воспитанию толерантного отношения к разным народам у детей дошкольного возраста, их поликультурному развитию.</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b/>
          <w:kern w:val="1"/>
          <w:sz w:val="28"/>
          <w:szCs w:val="28"/>
          <w:lang w:eastAsia="hi-IN" w:bidi="hi-IN"/>
        </w:rPr>
        <w:t>Устное народное творчество</w:t>
      </w:r>
      <w:r w:rsidRPr="00A226A0">
        <w:rPr>
          <w:rFonts w:ascii="Times New Roman" w:eastAsia="SimSun" w:hAnsi="Times New Roman" w:cs="Times New Roman"/>
          <w:kern w:val="1"/>
          <w:sz w:val="28"/>
          <w:szCs w:val="28"/>
          <w:lang w:eastAsia="hi-IN" w:bidi="hi-IN"/>
        </w:rPr>
        <w:t>, ценность которого состоит в познавательном, эстетическом и воспитательном значении. 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b/>
          <w:kern w:val="1"/>
          <w:sz w:val="28"/>
          <w:szCs w:val="28"/>
          <w:lang w:eastAsia="hi-IN" w:bidi="hi-IN"/>
        </w:rPr>
        <w:t>Декоративно-прикладное искусство</w:t>
      </w:r>
      <w:r w:rsidRPr="00A226A0">
        <w:rPr>
          <w:rFonts w:ascii="Times New Roman" w:eastAsia="SimSun" w:hAnsi="Times New Roman" w:cs="Times New Roman"/>
          <w:kern w:val="1"/>
          <w:sz w:val="28"/>
          <w:szCs w:val="28"/>
          <w:lang w:eastAsia="hi-IN" w:bidi="hi-IN"/>
        </w:rPr>
        <w:t xml:space="preserve"> разных народов, в произведениях которого отражаются традиционные культурные ценности этносов и этнических групп.</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b/>
          <w:kern w:val="1"/>
          <w:sz w:val="28"/>
          <w:szCs w:val="28"/>
          <w:lang w:eastAsia="hi-IN" w:bidi="hi-IN"/>
        </w:rPr>
        <w:t>Знакомство со спецификой народных декоративных промыслов разных культур</w:t>
      </w:r>
      <w:r w:rsidRPr="00A226A0">
        <w:rPr>
          <w:rFonts w:ascii="Times New Roman" w:eastAsia="SimSun" w:hAnsi="Times New Roman" w:cs="Times New Roman"/>
          <w:kern w:val="1"/>
          <w:sz w:val="28"/>
          <w:szCs w:val="28"/>
          <w:lang w:eastAsia="hi-IN" w:bidi="hi-IN"/>
        </w:rPr>
        <w:t xml:space="preserve">,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w:t>
      </w:r>
      <w:r w:rsidRPr="00A226A0">
        <w:rPr>
          <w:rFonts w:ascii="Times New Roman" w:eastAsia="SimSun" w:hAnsi="Times New Roman" w:cs="Times New Roman"/>
          <w:kern w:val="1"/>
          <w:sz w:val="28"/>
          <w:szCs w:val="28"/>
          <w:lang w:eastAsia="hi-IN" w:bidi="hi-IN"/>
        </w:rPr>
        <w:lastRenderedPageBreak/>
        <w:t>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A226A0" w:rsidRPr="00A226A0" w:rsidRDefault="00A226A0" w:rsidP="00940B91">
      <w:pPr>
        <w:widowControl w:val="0"/>
        <w:tabs>
          <w:tab w:val="num" w:pos="-142"/>
        </w:tabs>
        <w:suppressAutoHyphens/>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SimSun" w:hAnsi="Times New Roman" w:cs="Times New Roman"/>
          <w:b/>
          <w:kern w:val="1"/>
          <w:sz w:val="28"/>
          <w:szCs w:val="28"/>
          <w:lang w:eastAsia="hi-IN" w:bidi="hi-IN"/>
        </w:rPr>
        <w:t>Поликультурное пространство музея.</w:t>
      </w:r>
      <w:r w:rsidRPr="00A226A0">
        <w:rPr>
          <w:rFonts w:ascii="Times New Roman" w:eastAsia="SimSun" w:hAnsi="Times New Roman" w:cs="Times New Roman"/>
          <w:kern w:val="1"/>
          <w:sz w:val="28"/>
          <w:szCs w:val="28"/>
          <w:lang w:eastAsia="hi-IN" w:bidi="hi-IN"/>
        </w:rPr>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интересным процесс приобщения дошкольников к различным культурам в условиях музея. Кроме того, возможно использование элементов музейной педагогики в самой ДОО за счет организации и деятельности детского мини-музея или музейной студии.</w:t>
      </w:r>
    </w:p>
    <w:p w:rsidR="00A226A0" w:rsidRPr="00A226A0" w:rsidRDefault="00A226A0" w:rsidP="00940B91">
      <w:pPr>
        <w:widowControl w:val="0"/>
        <w:numPr>
          <w:ilvl w:val="0"/>
          <w:numId w:val="21"/>
        </w:numPr>
        <w:tabs>
          <w:tab w:val="num" w:pos="-142"/>
          <w:tab w:val="left" w:pos="851"/>
          <w:tab w:val="left" w:pos="1701"/>
        </w:tabs>
        <w:suppressAutoHyphens/>
        <w:autoSpaceDE w:val="0"/>
        <w:spacing w:after="0" w:line="240" w:lineRule="auto"/>
        <w:ind w:left="0" w:firstLine="567"/>
        <w:jc w:val="center"/>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ОРГАНИЗАЦИОННЫЙ РАЗДЕЛ </w:t>
      </w:r>
    </w:p>
    <w:p w:rsidR="00A226A0" w:rsidRPr="00A226A0" w:rsidRDefault="00A226A0" w:rsidP="00940B91">
      <w:pPr>
        <w:widowControl w:val="0"/>
        <w:tabs>
          <w:tab w:val="num" w:pos="-142"/>
        </w:tabs>
        <w:suppressAutoHyphens/>
        <w:spacing w:after="0" w:line="240" w:lineRule="auto"/>
        <w:ind w:firstLine="567"/>
        <w:jc w:val="center"/>
        <w:rPr>
          <w:rFonts w:ascii="Times New Roman CYR" w:eastAsia="Times New Roman CYR" w:hAnsi="Times New Roman CYR" w:cs="Times New Roman CYR"/>
          <w:b/>
          <w:bCs/>
          <w:kern w:val="1"/>
          <w:sz w:val="28"/>
          <w:szCs w:val="28"/>
          <w:lang w:eastAsia="hi-IN" w:bidi="hi-IN"/>
        </w:rPr>
      </w:pPr>
    </w:p>
    <w:p w:rsidR="00FA160D" w:rsidRPr="00FA160D" w:rsidRDefault="0071704E" w:rsidP="00FA160D">
      <w:pPr>
        <w:jc w:val="center"/>
        <w:rPr>
          <w:rFonts w:ascii="Times New Roman" w:eastAsia="Times New Roman" w:hAnsi="Times New Roman" w:cs="Times New Roman"/>
          <w:b/>
          <w:sz w:val="32"/>
          <w:szCs w:val="32"/>
          <w:lang w:eastAsia="ru-RU"/>
        </w:rPr>
      </w:pPr>
      <w:r>
        <w:rPr>
          <w:rFonts w:ascii="Times New Roman" w:eastAsia="SimSun" w:hAnsi="Times New Roman" w:cs="Times New Roman"/>
          <w:b/>
          <w:kern w:val="1"/>
          <w:sz w:val="28"/>
          <w:szCs w:val="28"/>
          <w:lang w:eastAsia="hi-IN" w:bidi="hi-IN"/>
        </w:rPr>
        <w:t>3</w:t>
      </w:r>
      <w:r w:rsidR="00A226A0" w:rsidRPr="00A226A0">
        <w:rPr>
          <w:rFonts w:ascii="Times New Roman" w:eastAsia="SimSun" w:hAnsi="Times New Roman" w:cs="Times New Roman"/>
          <w:b/>
          <w:kern w:val="1"/>
          <w:sz w:val="28"/>
          <w:szCs w:val="28"/>
          <w:lang w:eastAsia="hi-IN" w:bidi="hi-IN"/>
        </w:rPr>
        <w:t>.1.</w:t>
      </w:r>
      <w:r w:rsidR="00A226A0" w:rsidRPr="00A226A0">
        <w:rPr>
          <w:rFonts w:ascii="Times New Roman" w:hAnsi="Times New Roman" w:cs="Times New Roman"/>
          <w:b/>
          <w:i/>
          <w:sz w:val="28"/>
          <w:szCs w:val="28"/>
        </w:rPr>
        <w:t xml:space="preserve"> </w:t>
      </w:r>
      <w:r w:rsidR="00FA160D" w:rsidRPr="00FA160D">
        <w:rPr>
          <w:rFonts w:ascii="Times New Roman" w:eastAsia="Times New Roman" w:hAnsi="Times New Roman" w:cs="Times New Roman"/>
          <w:b/>
          <w:sz w:val="32"/>
          <w:szCs w:val="32"/>
          <w:lang w:eastAsia="ru-RU"/>
        </w:rPr>
        <w:t xml:space="preserve">Режим реализации образовательных областей </w:t>
      </w:r>
    </w:p>
    <w:p w:rsidR="00FA160D" w:rsidRPr="00FA160D" w:rsidRDefault="00FA160D" w:rsidP="00FA160D">
      <w:pPr>
        <w:spacing w:after="0" w:line="240" w:lineRule="auto"/>
        <w:jc w:val="center"/>
        <w:rPr>
          <w:rFonts w:ascii="Times New Roman" w:eastAsia="Times New Roman" w:hAnsi="Times New Roman" w:cs="Times New Roman"/>
          <w:b/>
          <w:sz w:val="32"/>
          <w:szCs w:val="32"/>
          <w:lang w:eastAsia="ru-RU"/>
        </w:rPr>
      </w:pPr>
      <w:r w:rsidRPr="00FA160D">
        <w:rPr>
          <w:rFonts w:ascii="Times New Roman" w:eastAsia="Times New Roman" w:hAnsi="Times New Roman" w:cs="Times New Roman"/>
          <w:b/>
          <w:sz w:val="32"/>
          <w:szCs w:val="32"/>
          <w:lang w:eastAsia="ru-RU"/>
        </w:rPr>
        <w:t>в процессе детской деятельности на 202</w:t>
      </w:r>
      <w:r w:rsidR="00181752">
        <w:rPr>
          <w:rFonts w:ascii="Times New Roman" w:eastAsia="Times New Roman" w:hAnsi="Times New Roman" w:cs="Times New Roman"/>
          <w:b/>
          <w:sz w:val="32"/>
          <w:szCs w:val="32"/>
          <w:lang w:eastAsia="ru-RU"/>
        </w:rPr>
        <w:t>1</w:t>
      </w:r>
      <w:r w:rsidRPr="00FA160D">
        <w:rPr>
          <w:rFonts w:ascii="Times New Roman" w:eastAsia="Times New Roman" w:hAnsi="Times New Roman" w:cs="Times New Roman"/>
          <w:b/>
          <w:sz w:val="32"/>
          <w:szCs w:val="32"/>
          <w:lang w:eastAsia="ru-RU"/>
        </w:rPr>
        <w:t>-202</w:t>
      </w:r>
      <w:r w:rsidR="00181752">
        <w:rPr>
          <w:rFonts w:ascii="Times New Roman" w:eastAsia="Times New Roman" w:hAnsi="Times New Roman" w:cs="Times New Roman"/>
          <w:b/>
          <w:sz w:val="32"/>
          <w:szCs w:val="32"/>
          <w:lang w:eastAsia="ru-RU"/>
        </w:rPr>
        <w:t>2</w:t>
      </w:r>
      <w:r w:rsidRPr="00FA160D">
        <w:rPr>
          <w:rFonts w:ascii="Times New Roman" w:eastAsia="Times New Roman" w:hAnsi="Times New Roman" w:cs="Times New Roman"/>
          <w:b/>
          <w:sz w:val="32"/>
          <w:szCs w:val="32"/>
          <w:lang w:eastAsia="ru-RU"/>
        </w:rPr>
        <w:t xml:space="preserve"> учебный год</w:t>
      </w:r>
    </w:p>
    <w:p w:rsidR="00FA160D" w:rsidRPr="00FA160D" w:rsidRDefault="00FA160D" w:rsidP="00FA160D">
      <w:pPr>
        <w:spacing w:after="0" w:line="240" w:lineRule="auto"/>
        <w:jc w:val="center"/>
        <w:rPr>
          <w:rFonts w:ascii="Times New Roman" w:eastAsia="Times New Roman" w:hAnsi="Times New Roman" w:cs="Times New Roman"/>
          <w:b/>
          <w:sz w:val="32"/>
          <w:szCs w:val="32"/>
          <w:lang w:eastAsia="ru-RU"/>
        </w:rPr>
      </w:pPr>
      <w:r w:rsidRPr="00FA160D">
        <w:rPr>
          <w:rFonts w:ascii="Times New Roman" w:eastAsia="Times New Roman" w:hAnsi="Times New Roman" w:cs="Times New Roman"/>
          <w:b/>
          <w:sz w:val="32"/>
          <w:szCs w:val="32"/>
          <w:lang w:eastAsia="ru-RU"/>
        </w:rPr>
        <w:t>подготовительная группа  «</w:t>
      </w:r>
      <w:r w:rsidR="00181752">
        <w:rPr>
          <w:rFonts w:ascii="Times New Roman" w:eastAsia="Times New Roman" w:hAnsi="Times New Roman" w:cs="Times New Roman"/>
          <w:b/>
          <w:sz w:val="32"/>
          <w:szCs w:val="32"/>
          <w:lang w:eastAsia="ru-RU"/>
        </w:rPr>
        <w:t>Теремок</w:t>
      </w:r>
      <w:r w:rsidRPr="00FA160D">
        <w:rPr>
          <w:rFonts w:ascii="Times New Roman" w:eastAsia="Times New Roman" w:hAnsi="Times New Roman" w:cs="Times New Roman"/>
          <w:b/>
          <w:sz w:val="32"/>
          <w:szCs w:val="32"/>
          <w:lang w:eastAsia="ru-RU"/>
        </w:rPr>
        <w:t>»</w:t>
      </w:r>
    </w:p>
    <w:p w:rsidR="00FA160D" w:rsidRPr="00FA160D" w:rsidRDefault="00FA160D" w:rsidP="00FA160D">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8488"/>
      </w:tblGrid>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i/>
                <w:sz w:val="28"/>
                <w:szCs w:val="28"/>
                <w:lang w:eastAsia="ru-RU"/>
              </w:rPr>
            </w:pPr>
            <w:r w:rsidRPr="00FA160D">
              <w:rPr>
                <w:rFonts w:ascii="Times New Roman" w:eastAsia="Times New Roman" w:hAnsi="Times New Roman" w:cs="Times New Roman"/>
                <w:b/>
                <w:sz w:val="28"/>
                <w:szCs w:val="28"/>
                <w:lang w:eastAsia="ru-RU"/>
              </w:rPr>
              <w:t>07.30-08.30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i/>
                <w:sz w:val="28"/>
                <w:szCs w:val="28"/>
                <w:lang w:eastAsia="ru-RU"/>
              </w:rPr>
            </w:pPr>
            <w:r w:rsidRPr="00FA160D">
              <w:rPr>
                <w:rFonts w:ascii="Times New Roman" w:eastAsia="Times New Roman" w:hAnsi="Times New Roman" w:cs="Times New Roman"/>
                <w:b/>
                <w:sz w:val="28"/>
                <w:szCs w:val="28"/>
                <w:lang w:eastAsia="ru-RU"/>
              </w:rPr>
              <w:t xml:space="preserve">Прием детей </w:t>
            </w:r>
            <w:r w:rsidRPr="00FA160D">
              <w:rPr>
                <w:rFonts w:ascii="Times New Roman" w:eastAsia="Times New Roman" w:hAnsi="Times New Roman" w:cs="Times New Roman"/>
                <w:sz w:val="28"/>
                <w:szCs w:val="28"/>
                <w:lang w:eastAsia="ru-RU"/>
              </w:rPr>
              <w:t>в группе</w:t>
            </w:r>
            <w:r w:rsidRPr="00FA160D">
              <w:rPr>
                <w:rFonts w:ascii="Times New Roman" w:eastAsia="Times New Roman" w:hAnsi="Times New Roman" w:cs="Times New Roman"/>
                <w:b/>
                <w:sz w:val="28"/>
                <w:szCs w:val="28"/>
                <w:lang w:eastAsia="ru-RU"/>
              </w:rPr>
              <w:t xml:space="preserve"> (</w:t>
            </w:r>
            <w:r w:rsidRPr="00FA160D">
              <w:rPr>
                <w:rFonts w:ascii="Times New Roman" w:eastAsia="Times New Roman" w:hAnsi="Times New Roman" w:cs="Times New Roman"/>
                <w:sz w:val="28"/>
                <w:szCs w:val="28"/>
                <w:lang w:eastAsia="ru-RU"/>
              </w:rPr>
              <w:t xml:space="preserve">в теплый период года на улице); </w:t>
            </w:r>
            <w:r w:rsidRPr="00FA160D">
              <w:rPr>
                <w:rFonts w:ascii="Times New Roman" w:eastAsia="Times New Roman" w:hAnsi="Times New Roman" w:cs="Times New Roman"/>
                <w:b/>
                <w:sz w:val="28"/>
                <w:szCs w:val="28"/>
                <w:lang w:eastAsia="ru-RU"/>
              </w:rPr>
              <w:t>утренняя гимнастика</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беседы с детьми</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наблюдения</w:t>
            </w:r>
            <w:r w:rsidRPr="00FA160D">
              <w:rPr>
                <w:rFonts w:ascii="Times New Roman" w:eastAsia="Times New Roman" w:hAnsi="Times New Roman" w:cs="Times New Roman"/>
                <w:sz w:val="28"/>
                <w:szCs w:val="28"/>
                <w:lang w:eastAsia="ru-RU"/>
              </w:rPr>
              <w:t xml:space="preserve"> в природном уголке; свободные игры; индивидуальные и подгрупповые </w:t>
            </w:r>
            <w:r w:rsidRPr="00FA160D">
              <w:rPr>
                <w:rFonts w:ascii="Times New Roman" w:eastAsia="Times New Roman" w:hAnsi="Times New Roman" w:cs="Times New Roman"/>
                <w:b/>
                <w:sz w:val="28"/>
                <w:szCs w:val="28"/>
                <w:lang w:eastAsia="ru-RU"/>
              </w:rPr>
              <w:t>дидактические игры</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чтение художественной литературы</w:t>
            </w:r>
            <w:r w:rsidRPr="00FA160D">
              <w:rPr>
                <w:rFonts w:ascii="Times New Roman" w:eastAsia="Times New Roman" w:hAnsi="Times New Roman" w:cs="Times New Roman"/>
                <w:sz w:val="28"/>
                <w:szCs w:val="28"/>
                <w:lang w:eastAsia="ru-RU"/>
              </w:rPr>
              <w:t xml:space="preserve">; самостоятельная деятельность в </w:t>
            </w:r>
            <w:r w:rsidRPr="00FA160D">
              <w:rPr>
                <w:rFonts w:ascii="Times New Roman" w:eastAsia="Times New Roman" w:hAnsi="Times New Roman" w:cs="Times New Roman"/>
                <w:b/>
                <w:sz w:val="28"/>
                <w:szCs w:val="28"/>
                <w:lang w:eastAsia="ru-RU"/>
              </w:rPr>
              <w:t>уголке художественного творчества</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подготовка к завтраку</w:t>
            </w:r>
            <w:r w:rsidRPr="00FA160D">
              <w:rPr>
                <w:rFonts w:ascii="Times New Roman" w:eastAsia="Times New Roman" w:hAnsi="Times New Roman" w:cs="Times New Roman"/>
                <w:sz w:val="28"/>
                <w:szCs w:val="28"/>
                <w:lang w:eastAsia="ru-RU"/>
              </w:rPr>
              <w:t>.</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i/>
                <w:sz w:val="28"/>
                <w:szCs w:val="28"/>
                <w:lang w:eastAsia="ru-RU"/>
              </w:rPr>
            </w:pPr>
            <w:r w:rsidRPr="00FA160D">
              <w:rPr>
                <w:rFonts w:ascii="Times New Roman" w:eastAsia="Times New Roman" w:hAnsi="Times New Roman" w:cs="Times New Roman"/>
                <w:b/>
                <w:sz w:val="28"/>
                <w:szCs w:val="28"/>
                <w:lang w:eastAsia="ru-RU"/>
              </w:rPr>
              <w:t>08.30-09.00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i/>
                <w:sz w:val="30"/>
                <w:szCs w:val="30"/>
                <w:lang w:eastAsia="ru-RU"/>
              </w:rPr>
            </w:pPr>
            <w:r w:rsidRPr="00FA160D">
              <w:rPr>
                <w:rFonts w:ascii="Times New Roman" w:eastAsia="Times New Roman" w:hAnsi="Times New Roman" w:cs="Times New Roman"/>
                <w:b/>
                <w:sz w:val="30"/>
                <w:szCs w:val="30"/>
                <w:lang w:eastAsia="ru-RU"/>
              </w:rPr>
              <w:t>Завтрак</w:t>
            </w:r>
            <w:r w:rsidRPr="00FA160D">
              <w:rPr>
                <w:rFonts w:ascii="Times New Roman" w:eastAsia="Times New Roman" w:hAnsi="Times New Roman" w:cs="Times New Roman"/>
                <w:sz w:val="30"/>
                <w:szCs w:val="30"/>
                <w:lang w:eastAsia="ru-RU"/>
              </w:rPr>
              <w:t xml:space="preserve">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i/>
                <w:sz w:val="28"/>
                <w:szCs w:val="28"/>
                <w:lang w:eastAsia="ru-RU"/>
              </w:rPr>
            </w:pPr>
            <w:r w:rsidRPr="00FA160D">
              <w:rPr>
                <w:rFonts w:ascii="Times New Roman" w:eastAsia="Times New Roman" w:hAnsi="Times New Roman" w:cs="Times New Roman"/>
                <w:b/>
                <w:sz w:val="28"/>
                <w:szCs w:val="28"/>
                <w:lang w:eastAsia="ru-RU"/>
              </w:rPr>
              <w:t>09.00 - 10.40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32"/>
                <w:szCs w:val="32"/>
                <w:lang w:eastAsia="ru-RU"/>
              </w:rPr>
            </w:pPr>
            <w:r w:rsidRPr="00FA160D">
              <w:rPr>
                <w:rFonts w:ascii="Times New Roman" w:eastAsia="Times New Roman" w:hAnsi="Times New Roman" w:cs="Times New Roman"/>
                <w:b/>
                <w:sz w:val="32"/>
                <w:szCs w:val="32"/>
                <w:lang w:eastAsia="ru-RU"/>
              </w:rPr>
              <w:t xml:space="preserve">Непрерывная образовательная деятельность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10.40 – 11.10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 xml:space="preserve">Дидактические, ролевые, подвижные игры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11.10 – 12.20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Подготовка к прогулке</w:t>
            </w:r>
            <w:r w:rsidRPr="00FA160D">
              <w:rPr>
                <w:rFonts w:ascii="Times New Roman" w:eastAsia="Times New Roman" w:hAnsi="Times New Roman" w:cs="Times New Roman"/>
                <w:sz w:val="28"/>
                <w:szCs w:val="28"/>
                <w:lang w:eastAsia="ru-RU"/>
              </w:rPr>
              <w:t xml:space="preserve"> </w:t>
            </w:r>
          </w:p>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Прогулка:</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наблюдение</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подвижные игры</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ролевые игры</w:t>
            </w:r>
            <w:r w:rsidRPr="00FA160D">
              <w:rPr>
                <w:rFonts w:ascii="Times New Roman" w:eastAsia="Times New Roman" w:hAnsi="Times New Roman" w:cs="Times New Roman"/>
                <w:sz w:val="28"/>
                <w:szCs w:val="28"/>
                <w:lang w:eastAsia="ru-RU"/>
              </w:rPr>
              <w:t xml:space="preserve">, индивидуальная работа по </w:t>
            </w:r>
            <w:r w:rsidRPr="00FA160D">
              <w:rPr>
                <w:rFonts w:ascii="Times New Roman" w:eastAsia="Times New Roman" w:hAnsi="Times New Roman" w:cs="Times New Roman"/>
                <w:b/>
                <w:sz w:val="28"/>
                <w:szCs w:val="28"/>
                <w:lang w:eastAsia="ru-RU"/>
              </w:rPr>
              <w:t>развитию движений</w:t>
            </w:r>
            <w:r w:rsidRPr="00FA160D">
              <w:rPr>
                <w:rFonts w:ascii="Times New Roman" w:eastAsia="Times New Roman" w:hAnsi="Times New Roman" w:cs="Times New Roman"/>
                <w:sz w:val="28"/>
                <w:szCs w:val="28"/>
                <w:lang w:eastAsia="ru-RU"/>
              </w:rPr>
              <w:t>, дидактические</w:t>
            </w:r>
            <w:r w:rsidRPr="00FA160D">
              <w:rPr>
                <w:rFonts w:ascii="Times New Roman" w:eastAsia="Times New Roman" w:hAnsi="Times New Roman" w:cs="Times New Roman"/>
                <w:b/>
                <w:sz w:val="28"/>
                <w:szCs w:val="28"/>
                <w:lang w:eastAsia="ru-RU"/>
              </w:rPr>
              <w:t xml:space="preserve"> игры</w:t>
            </w:r>
            <w:r w:rsidRPr="00FA160D">
              <w:rPr>
                <w:rFonts w:ascii="Times New Roman" w:eastAsia="Times New Roman" w:hAnsi="Times New Roman" w:cs="Times New Roman"/>
                <w:sz w:val="28"/>
                <w:szCs w:val="28"/>
                <w:lang w:eastAsia="ru-RU"/>
              </w:rPr>
              <w:t xml:space="preserve"> по экологии, развитию речи, ознакомлению с, </w:t>
            </w:r>
            <w:r w:rsidRPr="00FA160D">
              <w:rPr>
                <w:rFonts w:ascii="Times New Roman" w:eastAsia="Times New Roman" w:hAnsi="Times New Roman" w:cs="Times New Roman"/>
                <w:b/>
                <w:sz w:val="28"/>
                <w:szCs w:val="28"/>
                <w:lang w:eastAsia="ru-RU"/>
              </w:rPr>
              <w:t xml:space="preserve">беседы </w:t>
            </w:r>
            <w:r w:rsidRPr="00FA160D">
              <w:rPr>
                <w:rFonts w:ascii="Times New Roman" w:eastAsia="Times New Roman" w:hAnsi="Times New Roman" w:cs="Times New Roman"/>
                <w:sz w:val="28"/>
                <w:szCs w:val="28"/>
                <w:lang w:eastAsia="ru-RU"/>
              </w:rPr>
              <w:t xml:space="preserve">с детьми, </w:t>
            </w:r>
            <w:r w:rsidRPr="00FA160D">
              <w:rPr>
                <w:rFonts w:ascii="Times New Roman" w:eastAsia="Times New Roman" w:hAnsi="Times New Roman" w:cs="Times New Roman"/>
                <w:b/>
                <w:sz w:val="28"/>
                <w:szCs w:val="28"/>
                <w:lang w:eastAsia="ru-RU"/>
              </w:rPr>
              <w:t>рисование</w:t>
            </w:r>
            <w:r w:rsidRPr="00FA160D">
              <w:rPr>
                <w:rFonts w:ascii="Times New Roman" w:eastAsia="Times New Roman" w:hAnsi="Times New Roman" w:cs="Times New Roman"/>
                <w:sz w:val="28"/>
                <w:szCs w:val="28"/>
                <w:lang w:eastAsia="ru-RU"/>
              </w:rPr>
              <w:t xml:space="preserve"> на асфальте, на мольберте.</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12.20-12.30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30"/>
                <w:szCs w:val="30"/>
                <w:lang w:eastAsia="ru-RU"/>
              </w:rPr>
            </w:pPr>
            <w:r w:rsidRPr="00FA160D">
              <w:rPr>
                <w:rFonts w:ascii="Times New Roman" w:eastAsia="Times New Roman" w:hAnsi="Times New Roman" w:cs="Times New Roman"/>
                <w:b/>
                <w:sz w:val="30"/>
                <w:szCs w:val="30"/>
                <w:lang w:eastAsia="ru-RU"/>
              </w:rPr>
              <w:t>Возвращение с прогулки, подготовка к обеду</w:t>
            </w:r>
            <w:r w:rsidRPr="00FA160D">
              <w:rPr>
                <w:rFonts w:ascii="Times New Roman" w:eastAsia="Times New Roman" w:hAnsi="Times New Roman" w:cs="Times New Roman"/>
                <w:sz w:val="30"/>
                <w:szCs w:val="30"/>
                <w:lang w:eastAsia="ru-RU"/>
              </w:rPr>
              <w:t xml:space="preserve">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12.30-13.00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30"/>
                <w:szCs w:val="30"/>
                <w:lang w:eastAsia="ru-RU"/>
              </w:rPr>
            </w:pPr>
            <w:r w:rsidRPr="00FA160D">
              <w:rPr>
                <w:rFonts w:ascii="Times New Roman" w:eastAsia="Times New Roman" w:hAnsi="Times New Roman" w:cs="Times New Roman"/>
                <w:b/>
                <w:sz w:val="30"/>
                <w:szCs w:val="30"/>
                <w:lang w:eastAsia="ru-RU"/>
              </w:rPr>
              <w:t>Обед</w:t>
            </w:r>
            <w:r w:rsidRPr="00FA160D">
              <w:rPr>
                <w:rFonts w:ascii="Times New Roman" w:eastAsia="Times New Roman" w:hAnsi="Times New Roman" w:cs="Times New Roman"/>
                <w:sz w:val="30"/>
                <w:szCs w:val="30"/>
                <w:lang w:eastAsia="ru-RU"/>
              </w:rPr>
              <w:t xml:space="preserve">  </w:t>
            </w:r>
          </w:p>
          <w:p w:rsidR="00FA160D" w:rsidRPr="00FA160D" w:rsidRDefault="00FA160D" w:rsidP="00FA160D">
            <w:pPr>
              <w:spacing w:after="0" w:line="240" w:lineRule="auto"/>
              <w:rPr>
                <w:rFonts w:ascii="Times New Roman" w:eastAsia="Times New Roman" w:hAnsi="Times New Roman" w:cs="Times New Roman"/>
                <w:sz w:val="30"/>
                <w:szCs w:val="30"/>
                <w:lang w:eastAsia="ru-RU"/>
              </w:rPr>
            </w:pPr>
            <w:r w:rsidRPr="00FA160D">
              <w:rPr>
                <w:rFonts w:ascii="Times New Roman" w:eastAsia="Times New Roman" w:hAnsi="Times New Roman" w:cs="Times New Roman"/>
                <w:b/>
                <w:sz w:val="30"/>
                <w:szCs w:val="30"/>
                <w:lang w:eastAsia="ru-RU"/>
              </w:rPr>
              <w:t>Подготовка ко сну</w:t>
            </w:r>
            <w:r w:rsidRPr="00FA160D">
              <w:rPr>
                <w:rFonts w:ascii="Times New Roman" w:eastAsia="Times New Roman" w:hAnsi="Times New Roman" w:cs="Times New Roman"/>
                <w:sz w:val="30"/>
                <w:szCs w:val="30"/>
                <w:lang w:eastAsia="ru-RU"/>
              </w:rPr>
              <w:t xml:space="preserve">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13.00 -15.00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30"/>
                <w:szCs w:val="30"/>
                <w:lang w:eastAsia="ru-RU"/>
              </w:rPr>
            </w:pPr>
            <w:r w:rsidRPr="00FA160D">
              <w:rPr>
                <w:rFonts w:ascii="Times New Roman" w:eastAsia="Times New Roman" w:hAnsi="Times New Roman" w:cs="Times New Roman"/>
                <w:b/>
                <w:sz w:val="30"/>
                <w:szCs w:val="30"/>
                <w:lang w:eastAsia="ru-RU"/>
              </w:rPr>
              <w:t>Сон</w:t>
            </w:r>
            <w:r w:rsidRPr="00FA160D">
              <w:rPr>
                <w:rFonts w:ascii="Times New Roman" w:eastAsia="Times New Roman" w:hAnsi="Times New Roman" w:cs="Times New Roman"/>
                <w:sz w:val="30"/>
                <w:szCs w:val="30"/>
                <w:lang w:eastAsia="ru-RU"/>
              </w:rPr>
              <w:t xml:space="preserve">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15.00-15.30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Постепенный подъем, гимнастика после сна, воздушные ванны, водные, гигиенические процедуры, обширное умывание, профилактика плоскостопия.</w:t>
            </w:r>
          </w:p>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Подготовка к полднику, дежурства</w:t>
            </w:r>
            <w:r w:rsidRPr="00FA160D">
              <w:rPr>
                <w:rFonts w:ascii="Times New Roman" w:eastAsia="Times New Roman" w:hAnsi="Times New Roman" w:cs="Times New Roman"/>
                <w:sz w:val="28"/>
                <w:szCs w:val="28"/>
                <w:lang w:eastAsia="ru-RU"/>
              </w:rPr>
              <w:t xml:space="preserve"> </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15.30-16.00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32"/>
                <w:szCs w:val="32"/>
                <w:lang w:eastAsia="ru-RU"/>
              </w:rPr>
            </w:pPr>
            <w:r w:rsidRPr="00FA160D">
              <w:rPr>
                <w:rFonts w:ascii="Times New Roman" w:eastAsia="Times New Roman" w:hAnsi="Times New Roman" w:cs="Times New Roman"/>
                <w:b/>
                <w:sz w:val="32"/>
                <w:szCs w:val="32"/>
                <w:lang w:eastAsia="ru-RU"/>
              </w:rPr>
              <w:t>Непосредственная образовательная деятельность</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16.00-16.20</w:t>
            </w:r>
          </w:p>
          <w:p w:rsidR="00FA160D" w:rsidRPr="00FA160D" w:rsidRDefault="00FA160D" w:rsidP="00FA160D">
            <w:pPr>
              <w:spacing w:after="0" w:line="240" w:lineRule="auto"/>
              <w:rPr>
                <w:rFonts w:ascii="Times New Roman" w:eastAsia="Times New Roman" w:hAnsi="Times New Roman" w:cs="Times New Roman"/>
                <w:b/>
                <w:sz w:val="28"/>
                <w:szCs w:val="28"/>
                <w:lang w:eastAsia="ru-RU"/>
              </w:rPr>
            </w:pP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lastRenderedPageBreak/>
              <w:t>Художественное творчество, игры</w:t>
            </w:r>
            <w:r w:rsidRPr="00FA160D">
              <w:rPr>
                <w:rFonts w:ascii="Times New Roman" w:eastAsia="Times New Roman" w:hAnsi="Times New Roman" w:cs="Times New Roman"/>
                <w:sz w:val="28"/>
                <w:szCs w:val="28"/>
                <w:lang w:eastAsia="ru-RU"/>
              </w:rPr>
              <w:t xml:space="preserve"> ролевые, дидактические, </w:t>
            </w:r>
            <w:r w:rsidRPr="00FA160D">
              <w:rPr>
                <w:rFonts w:ascii="Times New Roman" w:eastAsia="Times New Roman" w:hAnsi="Times New Roman" w:cs="Times New Roman"/>
                <w:sz w:val="28"/>
                <w:szCs w:val="28"/>
                <w:lang w:eastAsia="ru-RU"/>
              </w:rPr>
              <w:lastRenderedPageBreak/>
              <w:t xml:space="preserve">подвижные, </w:t>
            </w:r>
            <w:r w:rsidRPr="00FA160D">
              <w:rPr>
                <w:rFonts w:ascii="Times New Roman" w:eastAsia="Times New Roman" w:hAnsi="Times New Roman" w:cs="Times New Roman"/>
                <w:b/>
                <w:sz w:val="28"/>
                <w:szCs w:val="28"/>
                <w:lang w:eastAsia="ru-RU"/>
              </w:rPr>
              <w:t>чтение художественной литературы, самостоятельная игровая и художественная деятельность детей</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lastRenderedPageBreak/>
              <w:t>16.40-17.00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32"/>
                <w:szCs w:val="32"/>
                <w:lang w:eastAsia="ru-RU"/>
              </w:rPr>
            </w:pPr>
            <w:r w:rsidRPr="00FA160D">
              <w:rPr>
                <w:rFonts w:ascii="Times New Roman" w:eastAsia="Times New Roman" w:hAnsi="Times New Roman" w:cs="Times New Roman"/>
                <w:b/>
                <w:sz w:val="32"/>
                <w:szCs w:val="32"/>
                <w:lang w:eastAsia="ru-RU"/>
              </w:rPr>
              <w:t>Усиленный полдник</w:t>
            </w:r>
          </w:p>
        </w:tc>
      </w:tr>
      <w:tr w:rsidR="00FA160D" w:rsidRPr="00FA160D" w:rsidTr="00A93B94">
        <w:trPr>
          <w:trHeight w:val="1346"/>
        </w:trPr>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17.00-17.30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Подготовка к прогулке</w:t>
            </w:r>
            <w:r w:rsidRPr="00FA160D">
              <w:rPr>
                <w:rFonts w:ascii="Times New Roman" w:eastAsia="Times New Roman" w:hAnsi="Times New Roman" w:cs="Times New Roman"/>
                <w:sz w:val="28"/>
                <w:szCs w:val="28"/>
                <w:lang w:eastAsia="ru-RU"/>
              </w:rPr>
              <w:t xml:space="preserve"> </w:t>
            </w:r>
          </w:p>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Прогулка:</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 xml:space="preserve">наблюдение </w:t>
            </w:r>
            <w:r w:rsidRPr="00FA160D">
              <w:rPr>
                <w:rFonts w:ascii="Times New Roman" w:eastAsia="Times New Roman" w:hAnsi="Times New Roman" w:cs="Times New Roman"/>
                <w:sz w:val="28"/>
                <w:szCs w:val="28"/>
                <w:lang w:eastAsia="ru-RU"/>
              </w:rPr>
              <w:t>в природе, т</w:t>
            </w:r>
            <w:r w:rsidRPr="00FA160D">
              <w:rPr>
                <w:rFonts w:ascii="Times New Roman" w:eastAsia="Times New Roman" w:hAnsi="Times New Roman" w:cs="Times New Roman"/>
                <w:b/>
                <w:sz w:val="28"/>
                <w:szCs w:val="28"/>
                <w:lang w:eastAsia="ru-RU"/>
              </w:rPr>
              <w:t xml:space="preserve">руд </w:t>
            </w:r>
            <w:r w:rsidRPr="00FA160D">
              <w:rPr>
                <w:rFonts w:ascii="Times New Roman" w:eastAsia="Times New Roman" w:hAnsi="Times New Roman" w:cs="Times New Roman"/>
                <w:sz w:val="28"/>
                <w:szCs w:val="28"/>
                <w:lang w:eastAsia="ru-RU"/>
              </w:rPr>
              <w:t xml:space="preserve">в природе и в быту, </w:t>
            </w:r>
            <w:r w:rsidRPr="00FA160D">
              <w:rPr>
                <w:rFonts w:ascii="Times New Roman" w:eastAsia="Times New Roman" w:hAnsi="Times New Roman" w:cs="Times New Roman"/>
                <w:b/>
                <w:sz w:val="28"/>
                <w:szCs w:val="28"/>
                <w:lang w:eastAsia="ru-RU"/>
              </w:rPr>
              <w:t>подвижные игры</w:t>
            </w:r>
            <w:r w:rsidRPr="00FA160D">
              <w:rPr>
                <w:rFonts w:ascii="Times New Roman" w:eastAsia="Times New Roman" w:hAnsi="Times New Roman" w:cs="Times New Roman"/>
                <w:sz w:val="28"/>
                <w:szCs w:val="28"/>
                <w:lang w:eastAsia="ru-RU"/>
              </w:rPr>
              <w:t xml:space="preserve">, </w:t>
            </w:r>
            <w:r w:rsidRPr="00FA160D">
              <w:rPr>
                <w:rFonts w:ascii="Times New Roman" w:eastAsia="Times New Roman" w:hAnsi="Times New Roman" w:cs="Times New Roman"/>
                <w:b/>
                <w:sz w:val="28"/>
                <w:szCs w:val="28"/>
                <w:lang w:eastAsia="ru-RU"/>
              </w:rPr>
              <w:t>ролевые</w:t>
            </w:r>
            <w:r w:rsidRPr="00FA160D">
              <w:rPr>
                <w:rFonts w:ascii="Times New Roman" w:eastAsia="Times New Roman" w:hAnsi="Times New Roman" w:cs="Times New Roman"/>
                <w:sz w:val="28"/>
                <w:szCs w:val="28"/>
                <w:lang w:eastAsia="ru-RU"/>
              </w:rPr>
              <w:t xml:space="preserve">, индивидуальная работа по </w:t>
            </w:r>
            <w:r w:rsidRPr="00FA160D">
              <w:rPr>
                <w:rFonts w:ascii="Times New Roman" w:eastAsia="Times New Roman" w:hAnsi="Times New Roman" w:cs="Times New Roman"/>
                <w:b/>
                <w:sz w:val="28"/>
                <w:szCs w:val="28"/>
                <w:lang w:eastAsia="ru-RU"/>
              </w:rPr>
              <w:t>развитию движений</w:t>
            </w:r>
            <w:r w:rsidRPr="00FA160D">
              <w:rPr>
                <w:rFonts w:ascii="Times New Roman" w:eastAsia="Times New Roman" w:hAnsi="Times New Roman" w:cs="Times New Roman"/>
                <w:sz w:val="28"/>
                <w:szCs w:val="28"/>
                <w:lang w:eastAsia="ru-RU"/>
              </w:rPr>
              <w:t>, дидактические</w:t>
            </w:r>
            <w:r w:rsidRPr="00FA160D">
              <w:rPr>
                <w:rFonts w:ascii="Times New Roman" w:eastAsia="Times New Roman" w:hAnsi="Times New Roman" w:cs="Times New Roman"/>
                <w:b/>
                <w:sz w:val="28"/>
                <w:szCs w:val="28"/>
                <w:lang w:eastAsia="ru-RU"/>
              </w:rPr>
              <w:t xml:space="preserve"> игры</w:t>
            </w:r>
            <w:r w:rsidRPr="00FA160D">
              <w:rPr>
                <w:rFonts w:ascii="Times New Roman" w:eastAsia="Times New Roman" w:hAnsi="Times New Roman" w:cs="Times New Roman"/>
                <w:sz w:val="28"/>
                <w:szCs w:val="28"/>
                <w:lang w:eastAsia="ru-RU"/>
              </w:rPr>
              <w:t xml:space="preserve"> по экологии, развитию речи, ознакомлению с окружающим, </w:t>
            </w:r>
            <w:r w:rsidRPr="00FA160D">
              <w:rPr>
                <w:rFonts w:ascii="Times New Roman" w:eastAsia="Times New Roman" w:hAnsi="Times New Roman" w:cs="Times New Roman"/>
                <w:b/>
                <w:sz w:val="28"/>
                <w:szCs w:val="28"/>
                <w:lang w:eastAsia="ru-RU"/>
              </w:rPr>
              <w:t xml:space="preserve">беседы </w:t>
            </w:r>
            <w:r w:rsidRPr="00FA160D">
              <w:rPr>
                <w:rFonts w:ascii="Times New Roman" w:eastAsia="Times New Roman" w:hAnsi="Times New Roman" w:cs="Times New Roman"/>
                <w:sz w:val="28"/>
                <w:szCs w:val="28"/>
                <w:lang w:eastAsia="ru-RU"/>
              </w:rPr>
              <w:t xml:space="preserve">с детьми, </w:t>
            </w:r>
            <w:r w:rsidRPr="00FA160D">
              <w:rPr>
                <w:rFonts w:ascii="Times New Roman" w:eastAsia="Times New Roman" w:hAnsi="Times New Roman" w:cs="Times New Roman"/>
                <w:b/>
                <w:sz w:val="28"/>
                <w:szCs w:val="28"/>
                <w:lang w:eastAsia="ru-RU"/>
              </w:rPr>
              <w:t>рисование</w:t>
            </w:r>
            <w:r w:rsidRPr="00FA160D">
              <w:rPr>
                <w:rFonts w:ascii="Times New Roman" w:eastAsia="Times New Roman" w:hAnsi="Times New Roman" w:cs="Times New Roman"/>
                <w:sz w:val="28"/>
                <w:szCs w:val="28"/>
                <w:lang w:eastAsia="ru-RU"/>
              </w:rPr>
              <w:t xml:space="preserve"> на асфальте, на мольбертах.</w:t>
            </w:r>
          </w:p>
        </w:tc>
      </w:tr>
      <w:tr w:rsidR="00FA160D" w:rsidRPr="00FA160D" w:rsidTr="00A93B94">
        <w:tc>
          <w:tcPr>
            <w:tcW w:w="1718" w:type="dxa"/>
            <w:shd w:val="clear" w:color="auto" w:fill="auto"/>
          </w:tcPr>
          <w:p w:rsidR="00FA160D" w:rsidRPr="00FA160D" w:rsidRDefault="00FA160D" w:rsidP="00FA160D">
            <w:pPr>
              <w:spacing w:after="0" w:line="240" w:lineRule="auto"/>
              <w:rPr>
                <w:rFonts w:ascii="Times New Roman" w:eastAsia="Times New Roman" w:hAnsi="Times New Roman" w:cs="Times New Roman"/>
                <w:b/>
                <w:sz w:val="28"/>
                <w:szCs w:val="28"/>
                <w:lang w:eastAsia="ru-RU"/>
              </w:rPr>
            </w:pPr>
            <w:r w:rsidRPr="00FA160D">
              <w:rPr>
                <w:rFonts w:ascii="Times New Roman" w:eastAsia="Times New Roman" w:hAnsi="Times New Roman" w:cs="Times New Roman"/>
                <w:b/>
                <w:sz w:val="28"/>
                <w:szCs w:val="28"/>
                <w:lang w:eastAsia="ru-RU"/>
              </w:rPr>
              <w:t>17.30-18.00</w:t>
            </w:r>
          </w:p>
        </w:tc>
        <w:tc>
          <w:tcPr>
            <w:tcW w:w="9022" w:type="dxa"/>
            <w:shd w:val="clear" w:color="auto" w:fill="auto"/>
          </w:tcPr>
          <w:p w:rsidR="00FA160D" w:rsidRPr="00FA160D" w:rsidRDefault="00FA160D" w:rsidP="00FA160D">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b/>
                <w:sz w:val="28"/>
                <w:szCs w:val="28"/>
                <w:lang w:eastAsia="ru-RU"/>
              </w:rPr>
              <w:t>Уход детей домой</w:t>
            </w:r>
            <w:r w:rsidRPr="00FA160D">
              <w:rPr>
                <w:rFonts w:ascii="Times New Roman" w:eastAsia="Times New Roman" w:hAnsi="Times New Roman" w:cs="Times New Roman"/>
                <w:sz w:val="28"/>
                <w:szCs w:val="28"/>
                <w:lang w:eastAsia="ru-RU"/>
              </w:rPr>
              <w:t xml:space="preserve"> </w:t>
            </w:r>
          </w:p>
        </w:tc>
      </w:tr>
    </w:tbl>
    <w:p w:rsidR="00A226A0" w:rsidRPr="00A226A0" w:rsidRDefault="007A0B69" w:rsidP="00FA160D">
      <w:pPr>
        <w:tabs>
          <w:tab w:val="num" w:pos="-142"/>
        </w:tabs>
        <w:spacing w:after="0" w:line="240" w:lineRule="auto"/>
        <w:ind w:firstLine="567"/>
        <w:jc w:val="center"/>
        <w:rPr>
          <w:rFonts w:ascii="Times New Roman" w:eastAsia="Times New Roman CYR" w:hAnsi="Times New Roman" w:cs="Times New Roman CYR"/>
          <w:b/>
          <w:bCs/>
          <w:kern w:val="1"/>
          <w:sz w:val="28"/>
          <w:szCs w:val="28"/>
          <w:lang w:eastAsia="hi-IN" w:bidi="hi-IN"/>
        </w:rPr>
      </w:pPr>
      <w:r>
        <w:rPr>
          <w:rFonts w:ascii="Times New Roman" w:eastAsia="Times New Roman" w:hAnsi="Times New Roman" w:cs="Times New Roman"/>
          <w:b/>
          <w:bCs/>
          <w:kern w:val="1"/>
          <w:sz w:val="28"/>
          <w:szCs w:val="28"/>
          <w:lang w:eastAsia="hi-IN" w:bidi="hi-IN"/>
        </w:rPr>
        <w:t>3</w:t>
      </w:r>
      <w:r w:rsidR="00A226A0" w:rsidRPr="00A226A0">
        <w:rPr>
          <w:rFonts w:ascii="Times New Roman" w:eastAsia="Times New Roman" w:hAnsi="Times New Roman" w:cs="Times New Roman"/>
          <w:b/>
          <w:bCs/>
          <w:kern w:val="1"/>
          <w:sz w:val="28"/>
          <w:szCs w:val="28"/>
          <w:lang w:val="en-US" w:eastAsia="hi-IN" w:bidi="hi-IN"/>
        </w:rPr>
        <w:t xml:space="preserve">.2. </w:t>
      </w:r>
      <w:r w:rsidR="00A226A0" w:rsidRPr="00A226A0">
        <w:rPr>
          <w:rFonts w:ascii="Times New Roman" w:eastAsia="Times New Roman CYR" w:hAnsi="Times New Roman" w:cs="Times New Roman CYR"/>
          <w:b/>
          <w:bCs/>
          <w:kern w:val="1"/>
          <w:sz w:val="28"/>
          <w:szCs w:val="28"/>
          <w:lang w:eastAsia="hi-IN" w:bidi="hi-IN"/>
        </w:rPr>
        <w:t>Двигательный режим</w:t>
      </w:r>
    </w:p>
    <w:p w:rsidR="00A226A0" w:rsidRPr="00A226A0" w:rsidRDefault="00A226A0" w:rsidP="005F6EDD">
      <w:pPr>
        <w:shd w:val="clear" w:color="auto" w:fill="FFFFFF"/>
        <w:tabs>
          <w:tab w:val="num" w:pos="-142"/>
        </w:tabs>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A226A0" w:rsidRPr="00A226A0" w:rsidRDefault="00FA160D" w:rsidP="00940B91">
      <w:pPr>
        <w:shd w:val="clear" w:color="auto" w:fill="FFFFFF"/>
        <w:tabs>
          <w:tab w:val="num" w:pos="-142"/>
        </w:tabs>
        <w:autoSpaceDE w:val="0"/>
        <w:autoSpaceDN w:val="0"/>
        <w:adjustRightInd w:val="0"/>
        <w:spacing w:after="0" w:line="240" w:lineRule="auto"/>
        <w:ind w:firstLine="567"/>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Старшей – </w:t>
      </w:r>
      <w:r w:rsidR="00A226A0" w:rsidRPr="00A226A0">
        <w:rPr>
          <w:rFonts w:ascii="Times New Roman" w:eastAsia="Times New Roman" w:hAnsi="Times New Roman" w:cs="Times New Roman"/>
          <w:color w:val="000000"/>
          <w:sz w:val="32"/>
          <w:szCs w:val="32"/>
          <w:lang w:eastAsia="ru-RU"/>
        </w:rPr>
        <w:t>подготовительной группы</w:t>
      </w:r>
    </w:p>
    <w:tbl>
      <w:tblPr>
        <w:tblW w:w="9923" w:type="dxa"/>
        <w:tblInd w:w="40" w:type="dxa"/>
        <w:tblLayout w:type="fixed"/>
        <w:tblCellMar>
          <w:left w:w="40" w:type="dxa"/>
          <w:right w:w="40" w:type="dxa"/>
        </w:tblCellMar>
        <w:tblLook w:val="0000" w:firstRow="0" w:lastRow="0" w:firstColumn="0" w:lastColumn="0" w:noHBand="0" w:noVBand="0"/>
      </w:tblPr>
      <w:tblGrid>
        <w:gridCol w:w="672"/>
        <w:gridCol w:w="3053"/>
        <w:gridCol w:w="6198"/>
      </w:tblGrid>
      <w:tr w:rsidR="00A226A0" w:rsidRPr="00A226A0" w:rsidTr="00FD1B9D">
        <w:trPr>
          <w:trHeight w:val="288"/>
        </w:trPr>
        <w:tc>
          <w:tcPr>
            <w:tcW w:w="672" w:type="dxa"/>
            <w:tcBorders>
              <w:top w:val="single" w:sz="6" w:space="0" w:color="auto"/>
              <w:left w:val="single" w:sz="6" w:space="0" w:color="auto"/>
              <w:bottom w:val="single" w:sz="6" w:space="0" w:color="auto"/>
              <w:right w:val="nil"/>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w:t>
            </w:r>
          </w:p>
        </w:tc>
        <w:tc>
          <w:tcPr>
            <w:tcW w:w="3053" w:type="dxa"/>
            <w:tcBorders>
              <w:top w:val="single" w:sz="6" w:space="0" w:color="auto"/>
              <w:left w:val="nil"/>
              <w:bottom w:val="single" w:sz="6" w:space="0" w:color="auto"/>
              <w:right w:val="single" w:sz="4"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Виды занятий</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Особенности организации</w:t>
            </w:r>
          </w:p>
        </w:tc>
      </w:tr>
      <w:tr w:rsidR="00A226A0" w:rsidRPr="00A226A0" w:rsidTr="00FD1B9D">
        <w:trPr>
          <w:trHeight w:val="259"/>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 Физкультурно-оздоровительные занятия.</w:t>
            </w:r>
          </w:p>
        </w:tc>
      </w:tr>
      <w:tr w:rsidR="00A226A0" w:rsidRPr="00A226A0" w:rsidTr="00FD1B9D">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1.1</w:t>
            </w:r>
          </w:p>
        </w:tc>
        <w:tc>
          <w:tcPr>
            <w:tcW w:w="3053" w:type="dxa"/>
            <w:tcBorders>
              <w:top w:val="single" w:sz="6" w:space="0" w:color="auto"/>
              <w:left w:val="single" w:sz="6" w:space="0" w:color="auto"/>
              <w:bottom w:val="single" w:sz="6"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Утренняя гимнастика</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на открытом воздухе или в зале. Длительность 15 минут.</w:t>
            </w:r>
          </w:p>
        </w:tc>
      </w:tr>
      <w:tr w:rsidR="00A226A0" w:rsidRPr="00A226A0" w:rsidTr="00FD1B9D">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1.2</w:t>
            </w:r>
          </w:p>
        </w:tc>
        <w:tc>
          <w:tcPr>
            <w:tcW w:w="3053" w:type="dxa"/>
            <w:tcBorders>
              <w:top w:val="single" w:sz="6" w:space="0" w:color="auto"/>
              <w:left w:val="single" w:sz="6" w:space="0" w:color="auto"/>
              <w:bottom w:val="single" w:sz="6"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Двигательная разминка</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во время большого перерыва между занятиями (с преобладанием статических поз) Длительность 10 минут.</w:t>
            </w:r>
          </w:p>
        </w:tc>
      </w:tr>
      <w:tr w:rsidR="00A226A0" w:rsidRPr="00A226A0" w:rsidTr="00FD1B9D">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1.3</w:t>
            </w:r>
          </w:p>
        </w:tc>
        <w:tc>
          <w:tcPr>
            <w:tcW w:w="3053" w:type="dxa"/>
            <w:tcBorders>
              <w:top w:val="single" w:sz="6" w:space="0" w:color="auto"/>
              <w:left w:val="single" w:sz="6" w:space="0" w:color="auto"/>
              <w:bottom w:val="single" w:sz="6"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Физкультминутка</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по мере необходимости, в зависимости от вида и содержания занятий. Длительность 5 минуты.</w:t>
            </w:r>
          </w:p>
        </w:tc>
      </w:tr>
      <w:tr w:rsidR="00A226A0" w:rsidRPr="00A226A0" w:rsidTr="00FD1B9D">
        <w:trPr>
          <w:trHeigh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1.4</w:t>
            </w:r>
          </w:p>
        </w:tc>
        <w:tc>
          <w:tcPr>
            <w:tcW w:w="3053" w:type="dxa"/>
            <w:tcBorders>
              <w:top w:val="single" w:sz="6" w:space="0" w:color="auto"/>
              <w:left w:val="single" w:sz="6" w:space="0" w:color="auto"/>
              <w:bottom w:val="single" w:sz="6"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Подвижные игры и физические упражнения на прогулке</w:t>
            </w:r>
          </w:p>
        </w:tc>
        <w:tc>
          <w:tcPr>
            <w:tcW w:w="6198" w:type="dxa"/>
            <w:tcBorders>
              <w:top w:val="single" w:sz="4" w:space="0" w:color="auto"/>
              <w:left w:val="single" w:sz="4" w:space="0" w:color="auto"/>
              <w:bottom w:val="single" w:sz="4" w:space="0" w:color="auto"/>
              <w:right w:val="single" w:sz="4"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во время утренней прогулки, подгруппами, подобранными с учетом уровня ДА детей. Длительность 30 минут.</w:t>
            </w:r>
          </w:p>
        </w:tc>
      </w:tr>
      <w:tr w:rsidR="00A226A0" w:rsidRPr="00A226A0" w:rsidTr="00FD1B9D">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1.5</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Оздоровительный бег</w:t>
            </w:r>
          </w:p>
        </w:tc>
        <w:tc>
          <w:tcPr>
            <w:tcW w:w="6198" w:type="dxa"/>
            <w:tcBorders>
              <w:top w:val="single" w:sz="4"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 раза неделю, подгруппами по 5 человек, во время утренней прогулки. Длительность 7 минуты</w:t>
            </w:r>
          </w:p>
        </w:tc>
      </w:tr>
      <w:tr w:rsidR="00A226A0" w:rsidRPr="00A226A0" w:rsidTr="00FD1B9D">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1.6</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Индивидуальная работа по развитию движений</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во время вечерней прогулки. Длительность 15 минут.</w:t>
            </w:r>
          </w:p>
        </w:tc>
      </w:tr>
      <w:tr w:rsidR="00A226A0" w:rsidRPr="00A226A0" w:rsidTr="00FD1B9D">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1.7</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Прогулки-походы в лес или близлежащий парк.</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Два-три раза в месяц, во время, отведенное для физкультурного занятия, организованных воспитателем игр и упражнений. Длительность 120 мин.</w:t>
            </w:r>
          </w:p>
        </w:tc>
      </w:tr>
      <w:tr w:rsidR="00A226A0" w:rsidRPr="00A226A0" w:rsidTr="00FD1B9D">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1.8</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Гимнастика после дневного сна</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по мере пробуждения и подъема детей. Длительность 10 мин.</w:t>
            </w:r>
          </w:p>
        </w:tc>
      </w:tr>
      <w:tr w:rsidR="00A226A0" w:rsidRPr="00A226A0" w:rsidTr="00FD1B9D">
        <w:trPr>
          <w:trHeight w:val="26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1. 9</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Логоритмическая гимнастика</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 раза в неделю по подгруппам (проводится логопедом).</w:t>
            </w:r>
          </w:p>
        </w:tc>
      </w:tr>
      <w:tr w:rsidR="00A226A0" w:rsidRPr="00A226A0" w:rsidTr="00FD1B9D">
        <w:trPr>
          <w:trHeight w:val="25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2. Учебные занятия</w:t>
            </w:r>
          </w:p>
        </w:tc>
      </w:tr>
      <w:tr w:rsidR="00A226A0" w:rsidRPr="00A226A0" w:rsidTr="00FD1B9D">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2.1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По физической культуре</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 раза в неделю (одно в зале - одно на воздухе) проводятся в первой половине дня. Длительность 30 минут.</w:t>
            </w:r>
          </w:p>
        </w:tc>
      </w:tr>
      <w:tr w:rsidR="00A226A0" w:rsidRPr="00A226A0" w:rsidTr="00FD1B9D">
        <w:trPr>
          <w:trHeight w:val="25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3. Самостоятельные занятия</w:t>
            </w:r>
          </w:p>
        </w:tc>
      </w:tr>
      <w:tr w:rsidR="00A226A0" w:rsidRPr="00A226A0" w:rsidTr="00FD1B9D">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3.1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Самостоятельная двигательная деятельность</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A226A0" w:rsidRPr="00A226A0" w:rsidTr="00FD1B9D">
        <w:trPr>
          <w:trHeight w:val="25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4. физкультурно-массовые занятия</w:t>
            </w:r>
          </w:p>
        </w:tc>
      </w:tr>
      <w:tr w:rsidR="00A226A0" w:rsidRPr="00A226A0" w:rsidTr="00FD1B9D">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4. 1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Неделя здоровья (каникулы)</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 - три раза в год (последняя неделя квартала).</w:t>
            </w:r>
          </w:p>
        </w:tc>
      </w:tr>
      <w:tr w:rsidR="00A226A0" w:rsidRPr="00A226A0" w:rsidTr="00FD1B9D">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4.2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Физкультурный досуг</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Один-два раза в месяц совместно со сверстниками одной - двух групп. Длительность 60 минут.</w:t>
            </w:r>
          </w:p>
        </w:tc>
      </w:tr>
      <w:tr w:rsidR="00A226A0" w:rsidRPr="00A226A0" w:rsidTr="00FD1B9D">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4.3</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Физкультурно-спортивные праздники на открытом воздухе</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Два - три раза в год, внутри детского сада или совместно со сверстниками соседнего дошкольного учреждения. Длительность 90 минут.</w:t>
            </w:r>
          </w:p>
        </w:tc>
      </w:tr>
      <w:tr w:rsidR="00A226A0" w:rsidRPr="00A226A0" w:rsidTr="00FD1B9D">
        <w:trPr>
          <w:trHeight w:val="10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4.4</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Игры- соревнования между возрастными группами или со школьниками начальных классов</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Один- два раза в год на воздухе или в зале. Длительность 60 минут.</w:t>
            </w:r>
          </w:p>
        </w:tc>
      </w:tr>
      <w:tr w:rsidR="00A226A0" w:rsidRPr="00A226A0" w:rsidTr="00FD1B9D">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lastRenderedPageBreak/>
              <w:t>4.5</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431257">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Спартакиады вне детского сада</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431257">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Один раз в год в спортивном клубе. Длительность 100 минут.</w:t>
            </w:r>
          </w:p>
        </w:tc>
      </w:tr>
      <w:tr w:rsidR="00A226A0" w:rsidRPr="00A226A0" w:rsidTr="00FD1B9D">
        <w:trPr>
          <w:trHeight w:val="26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5. Внегрупповые (дополнительные) виды занятий.                                _</w:t>
            </w:r>
          </w:p>
        </w:tc>
      </w:tr>
      <w:tr w:rsidR="00A226A0" w:rsidRPr="00A226A0" w:rsidTr="00FD1B9D">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5.1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Группы ОФП</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 xml:space="preserve">По желанию родителей и детей не более двух раз в неделю Длительность 30 минут.                        </w:t>
            </w:r>
            <w:r w:rsidRPr="00A226A0">
              <w:rPr>
                <w:rFonts w:ascii="Times New Roman" w:eastAsia="Times New Roman" w:hAnsi="Times New Roman" w:cs="Times New Roman"/>
                <w:i/>
                <w:iCs/>
                <w:color w:val="000000"/>
                <w:lang w:eastAsia="ru-RU"/>
              </w:rPr>
              <w:t>.1</w:t>
            </w:r>
          </w:p>
        </w:tc>
      </w:tr>
      <w:tr w:rsidR="00A226A0" w:rsidRPr="00A226A0" w:rsidTr="00FD1B9D">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5.2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Спортивные кружки, танцы</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По желанию родителей и детей не более двух раз в неделю. Длительность 30 минут.</w:t>
            </w:r>
          </w:p>
        </w:tc>
      </w:tr>
      <w:tr w:rsidR="00A226A0" w:rsidRPr="00A226A0" w:rsidTr="00FD1B9D">
        <w:trPr>
          <w:trHeight w:val="26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940B91">
            <w:pPr>
              <w:shd w:val="clear" w:color="auto" w:fill="FFFFFF"/>
              <w:tabs>
                <w:tab w:val="num" w:pos="-142"/>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6. Совместная физкультурно-оздоровительная работа ДОУ и семьи.</w:t>
            </w:r>
          </w:p>
        </w:tc>
      </w:tr>
      <w:tr w:rsidR="00A226A0" w:rsidRPr="00A226A0" w:rsidTr="00FD1B9D">
        <w:trPr>
          <w:trHeight w:val="75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6.1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Физкультурные занятия детей совместно с родителями в дошкольном учреждении</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По желанию родителей, воспитателей и детей.</w:t>
            </w:r>
          </w:p>
        </w:tc>
      </w:tr>
      <w:tr w:rsidR="00A226A0" w:rsidRPr="00A226A0" w:rsidTr="00FD1B9D">
        <w:trPr>
          <w:trHeight w:val="104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b/>
                <w:bCs/>
                <w:color w:val="000000"/>
                <w:lang w:eastAsia="ru-RU"/>
              </w:rPr>
              <w:t>6.2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Участие родителей в физкультурно-оздоровительных, массовых мероприятиях детского сада</w:t>
            </w:r>
          </w:p>
        </w:tc>
        <w:tc>
          <w:tcPr>
            <w:tcW w:w="6198" w:type="dxa"/>
            <w:tcBorders>
              <w:top w:val="single" w:sz="6" w:space="0" w:color="auto"/>
              <w:left w:val="single" w:sz="6" w:space="0" w:color="auto"/>
              <w:bottom w:val="single" w:sz="6" w:space="0" w:color="auto"/>
              <w:right w:val="single" w:sz="6" w:space="0" w:color="auto"/>
            </w:tcBorders>
            <w:shd w:val="clear" w:color="auto" w:fill="FFFFFF"/>
          </w:tcPr>
          <w:p w:rsidR="00A226A0" w:rsidRPr="00A226A0" w:rsidRDefault="00A226A0" w:rsidP="00874F9F">
            <w:pPr>
              <w:shd w:val="clear" w:color="auto" w:fill="FFFFFF"/>
              <w:tabs>
                <w:tab w:val="num"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A226A0">
              <w:rPr>
                <w:rFonts w:ascii="Times New Roman" w:eastAsia="Times New Roman" w:hAnsi="Times New Roman" w:cs="Times New Roman"/>
                <w:color w:val="000000"/>
                <w:lang w:eastAsia="ru-RU"/>
              </w:rPr>
              <w:t>Во время подготовки и провидения физкультурных досугов, праздников, недели здоровья, туристических походов, посещения открытых занятий.</w:t>
            </w:r>
          </w:p>
        </w:tc>
      </w:tr>
    </w:tbl>
    <w:p w:rsidR="00A226A0" w:rsidRPr="00A226A0" w:rsidRDefault="00A226A0" w:rsidP="00940B91">
      <w:pPr>
        <w:widowControl w:val="0"/>
        <w:tabs>
          <w:tab w:val="num" w:pos="-142"/>
        </w:tabs>
        <w:suppressAutoHyphens/>
        <w:autoSpaceDE w:val="0"/>
        <w:spacing w:after="0" w:line="240" w:lineRule="auto"/>
        <w:ind w:firstLine="567"/>
        <w:rPr>
          <w:rFonts w:ascii="Arial" w:eastAsia="SimSun" w:hAnsi="Arial" w:cs="Mangal"/>
          <w:kern w:val="1"/>
          <w:sz w:val="20"/>
          <w:szCs w:val="24"/>
          <w:lang w:eastAsia="hi-IN" w:bidi="hi-IN"/>
        </w:rPr>
      </w:pP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Утренняя гимнастика</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w:eastAsia="Times New Roman" w:hAnsi="Times New Roman" w:cs="Times New Roman"/>
          <w:color w:val="000000"/>
          <w:kern w:val="1"/>
          <w:sz w:val="20"/>
          <w:szCs w:val="24"/>
          <w:lang w:val="en-US" w:eastAsia="hi-IN" w:bidi="hi-IN"/>
        </w:rPr>
      </w:pPr>
    </w:p>
    <w:tbl>
      <w:tblPr>
        <w:tblW w:w="0" w:type="auto"/>
        <w:tblInd w:w="108" w:type="dxa"/>
        <w:tblLayout w:type="fixed"/>
        <w:tblLook w:val="0000" w:firstRow="0" w:lastRow="0" w:firstColumn="0" w:lastColumn="0" w:noHBand="0" w:noVBand="0"/>
      </w:tblPr>
      <w:tblGrid>
        <w:gridCol w:w="3090"/>
        <w:gridCol w:w="2864"/>
        <w:gridCol w:w="3969"/>
      </w:tblGrid>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 xml:space="preserve">Месяц </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 xml:space="preserve">№ комплекса </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bottom"/>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Сентябрь</w:t>
            </w:r>
          </w:p>
        </w:tc>
        <w:tc>
          <w:tcPr>
            <w:tcW w:w="2864"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 (без предметов)</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2 (без предметов)</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SimSun" w:hAnsi="Times New Roman" w:cs="Mangal"/>
                <w:color w:val="000000"/>
                <w:kern w:val="1"/>
                <w:sz w:val="28"/>
                <w:szCs w:val="28"/>
                <w:lang w:eastAsia="hi-IN" w:bidi="hi-IN"/>
              </w:rPr>
            </w:pP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Октябрь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Calibri" w:hAnsi="Times New Roman" w:cs="Calibri"/>
                <w:color w:val="000000"/>
                <w:kern w:val="1"/>
                <w:sz w:val="28"/>
                <w:szCs w:val="28"/>
                <w:lang w:val="en-US" w:eastAsia="hi-IN" w:bidi="hi-IN"/>
              </w:rPr>
              <w:t xml:space="preserve"> № 3 </w:t>
            </w:r>
            <w:r w:rsidRPr="00A226A0">
              <w:rPr>
                <w:rFonts w:ascii="Calibri" w:eastAsia="Calibri" w:hAnsi="Calibri" w:cs="Calibri"/>
                <w:color w:val="000000"/>
                <w:kern w:val="1"/>
                <w:lang w:val="en-US" w:eastAsia="hi-IN" w:bidi="hi-IN"/>
              </w:rPr>
              <w:t>(</w:t>
            </w:r>
            <w:r w:rsidRPr="00A226A0">
              <w:rPr>
                <w:rFonts w:ascii="Times New Roman CYR" w:eastAsia="Times New Roman CYR" w:hAnsi="Times New Roman CYR" w:cs="Times New Roman CYR"/>
                <w:color w:val="000000"/>
                <w:kern w:val="1"/>
                <w:sz w:val="28"/>
                <w:szCs w:val="28"/>
                <w:lang w:eastAsia="hi-IN" w:bidi="hi-IN"/>
              </w:rPr>
              <w:t>без предметов)</w:t>
            </w:r>
          </w:p>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4 (с кубиками)</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SimSun" w:hAnsi="Times New Roman" w:cs="Mangal"/>
                <w:color w:val="000000"/>
                <w:kern w:val="1"/>
                <w:sz w:val="28"/>
                <w:szCs w:val="28"/>
                <w:lang w:eastAsia="hi-IN" w:bidi="hi-IN"/>
              </w:rPr>
            </w:pP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Ноябрь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5 (без предметов)</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6 (с коротким шнуром)</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SimSun" w:hAnsi="Times New Roman" w:cs="Mangal"/>
                <w:color w:val="000000"/>
                <w:kern w:val="1"/>
                <w:sz w:val="28"/>
                <w:szCs w:val="28"/>
                <w:lang w:eastAsia="hi-IN" w:bidi="hi-IN"/>
              </w:rPr>
            </w:pP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Декабрь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7 (без предметов)</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8 (с коротким шнуром)</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Январь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9 (с мячом)</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10 (с</w:t>
            </w:r>
            <w:r w:rsidRPr="00A226A0">
              <w:t xml:space="preserve"> </w:t>
            </w:r>
            <w:r w:rsidRPr="00A226A0">
              <w:rPr>
                <w:rFonts w:ascii="Times New Roman CYR" w:eastAsia="Times New Roman CYR" w:hAnsi="Times New Roman CYR" w:cs="Times New Roman CYR"/>
                <w:color w:val="000000"/>
                <w:kern w:val="1"/>
                <w:sz w:val="28"/>
                <w:szCs w:val="28"/>
                <w:lang w:eastAsia="hi-IN" w:bidi="hi-IN"/>
              </w:rPr>
              <w:t>палками)</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bottom"/>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Февраль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11 (со средним мячом)</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12 (с флажками)</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bottom"/>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Март</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13 (без предметов)</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14 (без предметов)</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bottom"/>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Апрель</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15 (без предметов)</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16 (без предметов)</w:t>
            </w:r>
          </w:p>
        </w:tc>
      </w:tr>
      <w:tr w:rsidR="00A226A0" w:rsidRPr="00A226A0" w:rsidTr="00FD1B9D">
        <w:trPr>
          <w:trHeight w:val="23"/>
        </w:trPr>
        <w:tc>
          <w:tcPr>
            <w:tcW w:w="3090" w:type="dxa"/>
            <w:tcBorders>
              <w:top w:val="single" w:sz="1" w:space="0" w:color="000000"/>
              <w:left w:val="single" w:sz="1" w:space="0" w:color="000000"/>
              <w:bottom w:val="single" w:sz="1" w:space="0" w:color="000000"/>
            </w:tcBorders>
            <w:shd w:val="clear" w:color="auto" w:fill="FFFFFF"/>
            <w:vAlign w:val="bottom"/>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Май</w:t>
            </w:r>
          </w:p>
        </w:tc>
        <w:tc>
          <w:tcPr>
            <w:tcW w:w="2864"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1 - 2 </w:t>
            </w:r>
            <w:r w:rsidRPr="00A226A0">
              <w:rPr>
                <w:rFonts w:ascii="Times New Roman CYR" w:eastAsia="Times New Roman CYR" w:hAnsi="Times New Roman CYR" w:cs="Times New Roman CYR"/>
                <w:color w:val="000000"/>
                <w:kern w:val="1"/>
                <w:sz w:val="28"/>
                <w:szCs w:val="28"/>
                <w:lang w:eastAsia="hi-IN" w:bidi="hi-IN"/>
              </w:rPr>
              <w:t>неделя</w:t>
            </w:r>
          </w:p>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3 - 4 </w:t>
            </w:r>
            <w:r w:rsidRPr="00A226A0">
              <w:rPr>
                <w:rFonts w:ascii="Times New Roman CYR" w:eastAsia="Times New Roman CYR" w:hAnsi="Times New Roman CYR" w:cs="Times New Roman CYR"/>
                <w:color w:val="000000"/>
                <w:kern w:val="1"/>
                <w:sz w:val="28"/>
                <w:szCs w:val="28"/>
                <w:lang w:eastAsia="hi-IN" w:bidi="hi-IN"/>
              </w:rPr>
              <w:t>неделя</w:t>
            </w:r>
          </w:p>
        </w:tc>
        <w:tc>
          <w:tcPr>
            <w:tcW w:w="3969"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17 (с мешочками)</w:t>
            </w:r>
          </w:p>
          <w:p w:rsidR="00A226A0" w:rsidRPr="00A226A0" w:rsidRDefault="00A226A0" w:rsidP="00940B91">
            <w:pPr>
              <w:widowControl w:val="0"/>
              <w:tabs>
                <w:tab w:val="num" w:pos="-142"/>
              </w:tabs>
              <w:suppressAutoHyphens/>
              <w:autoSpaceDE w:val="0"/>
              <w:snapToGrid w:val="0"/>
              <w:spacing w:after="0" w:line="240" w:lineRule="auto"/>
              <w:ind w:right="-3"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18 (с султанчиками)</w:t>
            </w:r>
          </w:p>
        </w:tc>
      </w:tr>
    </w:tbl>
    <w:p w:rsidR="00A226A0" w:rsidRPr="00A226A0" w:rsidRDefault="00A226A0" w:rsidP="00940B91">
      <w:pPr>
        <w:widowControl w:val="0"/>
        <w:tabs>
          <w:tab w:val="num" w:pos="-142"/>
        </w:tabs>
        <w:suppressAutoHyphens/>
        <w:autoSpaceDE w:val="0"/>
        <w:spacing w:after="0" w:line="240" w:lineRule="auto"/>
        <w:ind w:firstLine="567"/>
        <w:rPr>
          <w:rFonts w:ascii="Arial" w:eastAsia="SimSun" w:hAnsi="Arial" w:cs="Mangal"/>
          <w:kern w:val="1"/>
          <w:sz w:val="20"/>
          <w:szCs w:val="24"/>
          <w:lang w:eastAsia="hi-IN" w:bidi="hi-IN"/>
        </w:rPr>
      </w:pP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color w:val="000000"/>
          <w:kern w:val="1"/>
          <w:sz w:val="28"/>
          <w:szCs w:val="28"/>
          <w:lang w:eastAsia="hi-IN" w:bidi="hi-IN"/>
        </w:rPr>
      </w:pPr>
      <w:r w:rsidRPr="00A226A0">
        <w:rPr>
          <w:rFonts w:ascii="Times New Roman CYR" w:eastAsia="Times New Roman CYR" w:hAnsi="Times New Roman CYR" w:cs="Times New Roman CYR"/>
          <w:b/>
          <w:color w:val="000000"/>
          <w:kern w:val="1"/>
          <w:sz w:val="28"/>
          <w:szCs w:val="28"/>
          <w:lang w:eastAsia="hi-IN" w:bidi="hi-IN"/>
        </w:rPr>
        <w:t>Гимнастика после сна</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w:eastAsia="Times New Roman" w:hAnsi="Times New Roman" w:cs="Times New Roman"/>
          <w:color w:val="000000"/>
          <w:kern w:val="1"/>
          <w:sz w:val="20"/>
          <w:szCs w:val="24"/>
          <w:lang w:val="en-US" w:eastAsia="hi-IN" w:bidi="hi-IN"/>
        </w:rPr>
      </w:pPr>
    </w:p>
    <w:tbl>
      <w:tblPr>
        <w:tblW w:w="0" w:type="auto"/>
        <w:tblInd w:w="108" w:type="dxa"/>
        <w:tblLayout w:type="fixed"/>
        <w:tblLook w:val="0000" w:firstRow="0" w:lastRow="0" w:firstColumn="0" w:lastColumn="0" w:noHBand="0" w:noVBand="0"/>
      </w:tblPr>
      <w:tblGrid>
        <w:gridCol w:w="3085"/>
        <w:gridCol w:w="3190"/>
        <w:gridCol w:w="3648"/>
      </w:tblGrid>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Комплекс №</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Примечания</w:t>
            </w: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сентябрь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№1</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№2</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октябрь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№3</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№4</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ноябрь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№5</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lastRenderedPageBreak/>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№6</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декабрь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№7</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№8</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январь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№9</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№10</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февраль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№1</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№2</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март</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№3</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№4</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апрель</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№5</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№6</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CYR" w:eastAsia="Times New Roman CYR" w:hAnsi="Times New Roman CYR" w:cs="Times New Roman CYR"/>
                <w:b/>
                <w:bCs/>
                <w:i/>
                <w:iCs/>
                <w:color w:val="000000"/>
                <w:kern w:val="1"/>
                <w:sz w:val="28"/>
                <w:szCs w:val="28"/>
                <w:lang w:eastAsia="hi-IN" w:bidi="hi-IN"/>
              </w:rPr>
            </w:pPr>
            <w:r w:rsidRPr="00A226A0">
              <w:rPr>
                <w:rFonts w:ascii="Times New Roman CYR" w:eastAsia="Times New Roman CYR" w:hAnsi="Times New Roman CYR" w:cs="Times New Roman CYR"/>
                <w:b/>
                <w:bCs/>
                <w:i/>
                <w:iCs/>
                <w:color w:val="000000"/>
                <w:kern w:val="1"/>
                <w:sz w:val="28"/>
                <w:szCs w:val="28"/>
                <w:lang w:eastAsia="hi-IN" w:bidi="hi-IN"/>
              </w:rPr>
              <w:t>май</w:t>
            </w: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1, 2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№7</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r w:rsidR="00A226A0" w:rsidRPr="00A226A0" w:rsidTr="00287655">
        <w:trPr>
          <w:trHeight w:val="23"/>
        </w:trPr>
        <w:tc>
          <w:tcPr>
            <w:tcW w:w="308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val="en-US" w:eastAsia="hi-IN" w:bidi="hi-IN"/>
              </w:rPr>
              <w:t xml:space="preserve">3,4 </w:t>
            </w:r>
            <w:r w:rsidRPr="00A226A0">
              <w:rPr>
                <w:rFonts w:ascii="Times New Roman CYR" w:eastAsia="Times New Roman CYR" w:hAnsi="Times New Roman CYR" w:cs="Times New Roman CYR"/>
                <w:color w:val="000000"/>
                <w:kern w:val="1"/>
                <w:sz w:val="28"/>
                <w:szCs w:val="28"/>
                <w:lang w:eastAsia="hi-IN" w:bidi="hi-IN"/>
              </w:rPr>
              <w:t>неделя</w:t>
            </w:r>
          </w:p>
        </w:tc>
        <w:tc>
          <w:tcPr>
            <w:tcW w:w="319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Комплекс №8</w:t>
            </w:r>
          </w:p>
        </w:tc>
        <w:tc>
          <w:tcPr>
            <w:tcW w:w="364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color w:val="000000"/>
                <w:kern w:val="1"/>
                <w:lang w:val="en-US" w:eastAsia="hi-IN" w:bidi="hi-IN"/>
              </w:rPr>
            </w:pPr>
          </w:p>
        </w:tc>
      </w:tr>
    </w:tbl>
    <w:p w:rsidR="00A226A0" w:rsidRPr="00A226A0" w:rsidRDefault="00A226A0" w:rsidP="00940B91">
      <w:pPr>
        <w:widowControl w:val="0"/>
        <w:tabs>
          <w:tab w:val="num" w:pos="-142"/>
        </w:tabs>
        <w:suppressAutoHyphens/>
        <w:autoSpaceDE w:val="0"/>
        <w:spacing w:after="0" w:line="240" w:lineRule="auto"/>
        <w:ind w:firstLine="567"/>
        <w:rPr>
          <w:rFonts w:ascii="Arial" w:eastAsia="SimSun" w:hAnsi="Arial" w:cs="Mangal"/>
          <w:color w:val="000000"/>
          <w:kern w:val="1"/>
          <w:sz w:val="20"/>
          <w:szCs w:val="24"/>
          <w:lang w:val="en-US" w:eastAsia="hi-IN" w:bidi="hi-IN"/>
        </w:rPr>
      </w:pPr>
    </w:p>
    <w:p w:rsidR="00A226A0" w:rsidRPr="00842174" w:rsidRDefault="00336F17"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sidRPr="00842174">
        <w:rPr>
          <w:rFonts w:ascii="Times New Roman" w:eastAsia="Times New Roman" w:hAnsi="Times New Roman" w:cs="Times New Roman"/>
          <w:b/>
          <w:bCs/>
          <w:kern w:val="1"/>
          <w:sz w:val="28"/>
          <w:szCs w:val="28"/>
          <w:lang w:eastAsia="hi-IN" w:bidi="hi-IN"/>
        </w:rPr>
        <w:t>3</w:t>
      </w:r>
      <w:r w:rsidR="00A226A0" w:rsidRPr="00842174">
        <w:rPr>
          <w:rFonts w:ascii="Times New Roman" w:eastAsia="Times New Roman" w:hAnsi="Times New Roman" w:cs="Times New Roman"/>
          <w:b/>
          <w:bCs/>
          <w:kern w:val="1"/>
          <w:sz w:val="28"/>
          <w:szCs w:val="28"/>
          <w:lang w:val="en-US" w:eastAsia="hi-IN" w:bidi="hi-IN"/>
        </w:rPr>
        <w:t xml:space="preserve">.3. </w:t>
      </w:r>
      <w:r w:rsidR="00A226A0" w:rsidRPr="00842174">
        <w:rPr>
          <w:rFonts w:ascii="Times New Roman CYR" w:eastAsia="Times New Roman CYR" w:hAnsi="Times New Roman CYR" w:cs="Times New Roman CYR"/>
          <w:b/>
          <w:bCs/>
          <w:kern w:val="1"/>
          <w:sz w:val="28"/>
          <w:szCs w:val="28"/>
          <w:lang w:eastAsia="hi-IN" w:bidi="hi-IN"/>
        </w:rPr>
        <w:t>Режим закаливания</w:t>
      </w:r>
    </w:p>
    <w:p w:rsidR="00A226A0" w:rsidRPr="00842174" w:rsidRDefault="00A226A0"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2280"/>
        <w:gridCol w:w="2595"/>
        <w:gridCol w:w="1965"/>
        <w:gridCol w:w="2140"/>
      </w:tblGrid>
      <w:tr w:rsidR="00A226A0" w:rsidRPr="00842174" w:rsidTr="00A226A0">
        <w:trPr>
          <w:trHeight w:val="1135"/>
        </w:trPr>
        <w:tc>
          <w:tcPr>
            <w:tcW w:w="390" w:type="dxa"/>
            <w:tcBorders>
              <w:top w:val="single" w:sz="1" w:space="0" w:color="000000"/>
              <w:left w:val="single" w:sz="1" w:space="0" w:color="000000"/>
              <w:bottom w:val="single" w:sz="1" w:space="0" w:color="000000"/>
            </w:tcBorders>
            <w:shd w:val="clear" w:color="auto" w:fill="auto"/>
            <w:textDirection w:val="tbRlV"/>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факторы</w:t>
            </w:r>
          </w:p>
        </w:tc>
        <w:tc>
          <w:tcPr>
            <w:tcW w:w="2280" w:type="dxa"/>
            <w:tcBorders>
              <w:top w:val="single" w:sz="1" w:space="0" w:color="000000"/>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Мероприятие</w:t>
            </w:r>
          </w:p>
        </w:tc>
        <w:tc>
          <w:tcPr>
            <w:tcW w:w="2595" w:type="dxa"/>
            <w:tcBorders>
              <w:top w:val="single" w:sz="1" w:space="0" w:color="000000"/>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Место в режиме дня</w:t>
            </w:r>
          </w:p>
        </w:tc>
        <w:tc>
          <w:tcPr>
            <w:tcW w:w="1965" w:type="dxa"/>
            <w:tcBorders>
              <w:top w:val="single" w:sz="1" w:space="0" w:color="000000"/>
              <w:left w:val="single" w:sz="1" w:space="0" w:color="000000"/>
              <w:bottom w:val="single" w:sz="1" w:space="0" w:color="000000"/>
            </w:tcBorders>
            <w:shd w:val="clear" w:color="auto" w:fill="auto"/>
            <w:vAlign w:val="center"/>
          </w:tcPr>
          <w:p w:rsidR="00A226A0" w:rsidRPr="00842174" w:rsidRDefault="00A226A0" w:rsidP="005F6EDD">
            <w:pPr>
              <w:widowControl w:val="0"/>
              <w:suppressLineNumbers/>
              <w:tabs>
                <w:tab w:val="num" w:pos="-142"/>
              </w:tabs>
              <w:suppressAutoHyphens/>
              <w:snapToGrid w:val="0"/>
              <w:spacing w:after="0" w:line="240" w:lineRule="auto"/>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Периодичность</w:t>
            </w:r>
          </w:p>
        </w:tc>
        <w:tc>
          <w:tcPr>
            <w:tcW w:w="21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Дозировка</w:t>
            </w:r>
          </w:p>
        </w:tc>
      </w:tr>
      <w:tr w:rsidR="00A226A0" w:rsidRPr="00842174" w:rsidTr="00A226A0">
        <w:tc>
          <w:tcPr>
            <w:tcW w:w="390" w:type="dxa"/>
            <w:vMerge w:val="restart"/>
            <w:tcBorders>
              <w:left w:val="single" w:sz="1" w:space="0" w:color="000000"/>
              <w:bottom w:val="single" w:sz="1" w:space="0" w:color="000000"/>
            </w:tcBorders>
            <w:shd w:val="clear" w:color="auto" w:fill="auto"/>
            <w:textDirection w:val="tbRlV"/>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вода</w:t>
            </w:r>
          </w:p>
        </w:tc>
        <w:tc>
          <w:tcPr>
            <w:tcW w:w="2280" w:type="dxa"/>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Полоскание рта</w:t>
            </w:r>
          </w:p>
        </w:tc>
        <w:tc>
          <w:tcPr>
            <w:tcW w:w="2595" w:type="dxa"/>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каждого приёма пищи</w:t>
            </w:r>
          </w:p>
        </w:tc>
        <w:tc>
          <w:tcPr>
            <w:tcW w:w="1965" w:type="dxa"/>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3 раза в день</w:t>
            </w:r>
          </w:p>
        </w:tc>
        <w:tc>
          <w:tcPr>
            <w:tcW w:w="2140" w:type="dxa"/>
            <w:tcBorders>
              <w:left w:val="single" w:sz="1" w:space="0" w:color="000000"/>
              <w:bottom w:val="single" w:sz="1" w:space="0" w:color="000000"/>
              <w:right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50- 70 мл воды,</w:t>
            </w:r>
          </w:p>
          <w:p w:rsidR="00A226A0" w:rsidRPr="00842174" w:rsidRDefault="00A226A0" w:rsidP="00940B91">
            <w:pPr>
              <w:widowControl w:val="0"/>
              <w:suppressLineNumbers/>
              <w:tabs>
                <w:tab w:val="num" w:pos="-142"/>
              </w:tabs>
              <w:suppressAutoHyphens/>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 t воды + 20</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Полоскание горла</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сна</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50- 70 мл р-ра,</w:t>
            </w:r>
          </w:p>
          <w:p w:rsidR="00A226A0" w:rsidRPr="00842174" w:rsidRDefault="00A226A0" w:rsidP="00940B91">
            <w:pPr>
              <w:widowControl w:val="0"/>
              <w:suppressLineNumbers/>
              <w:tabs>
                <w:tab w:val="num" w:pos="-142"/>
              </w:tabs>
              <w:suppressAutoHyphens/>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  нач .t воды +36 до + 20</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Ходьба босиком по мокрой дорожке</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сна</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2 — 3 раза по 30 сек</w:t>
            </w:r>
          </w:p>
        </w:tc>
      </w:tr>
      <w:tr w:rsidR="00A226A0" w:rsidRPr="00842174" w:rsidTr="00A226A0">
        <w:tc>
          <w:tcPr>
            <w:tcW w:w="390" w:type="dxa"/>
            <w:vMerge w:val="restart"/>
            <w:tcBorders>
              <w:left w:val="single" w:sz="1" w:space="0" w:color="000000"/>
              <w:bottom w:val="single" w:sz="1" w:space="0" w:color="000000"/>
            </w:tcBorders>
            <w:shd w:val="clear" w:color="auto" w:fill="auto"/>
            <w:textDirection w:val="tbRlV"/>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воздух</w:t>
            </w: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Облегчённая одежда</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течении дня</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Одежда по сезону</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на прогулках</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Прогулка на свежем воздухе</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занятий, после сна</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от 1,5 до 3 часов, в зависимости от сезона и погодных условий</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Утренняя гимнастика на воздухе</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июнь - август</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10 — 12 мин</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Физкультурные занятия на воздухе</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30 мин</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vMerge w:val="restart"/>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Воздушные ванны</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сна</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5-10 мин, в зависимости от возраста </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vMerge/>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на прогулке</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июнь - август</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Выполнение режима проветривания помещения </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 графику</w:t>
            </w: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Дневной сон с открытой фрамугой</w:t>
            </w:r>
          </w:p>
        </w:tc>
        <w:tc>
          <w:tcPr>
            <w:tcW w:w="259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p>
        </w:tc>
        <w:tc>
          <w:tcPr>
            <w:tcW w:w="1965" w:type="dxa"/>
            <w:tcBorders>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 t воздуха +15+16</w:t>
            </w:r>
          </w:p>
        </w:tc>
      </w:tr>
      <w:tr w:rsidR="00A226A0" w:rsidRPr="00842174"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left w:val="single" w:sz="1" w:space="0" w:color="000000"/>
              <w:bottom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Дыхательная гимнастика</w:t>
            </w:r>
          </w:p>
        </w:tc>
        <w:tc>
          <w:tcPr>
            <w:tcW w:w="2595" w:type="dxa"/>
            <w:tcBorders>
              <w:left w:val="single" w:sz="1" w:space="0" w:color="000000"/>
              <w:bottom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во время утренней гимнастики, на физкультурных занятиях, на прогулке, после сна</w:t>
            </w:r>
          </w:p>
        </w:tc>
        <w:tc>
          <w:tcPr>
            <w:tcW w:w="1965" w:type="dxa"/>
            <w:tcBorders>
              <w:left w:val="single" w:sz="1" w:space="0" w:color="000000"/>
              <w:bottom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3-5 упражнений</w:t>
            </w:r>
          </w:p>
        </w:tc>
      </w:tr>
      <w:tr w:rsidR="00A226A0" w:rsidRPr="00842174" w:rsidTr="00A226A0">
        <w:tc>
          <w:tcPr>
            <w:tcW w:w="390" w:type="dxa"/>
            <w:vMerge/>
            <w:tcBorders>
              <w:left w:val="single" w:sz="1" w:space="0" w:color="000000"/>
              <w:bottom w:val="single" w:sz="1" w:space="0" w:color="000000"/>
              <w:right w:val="single" w:sz="4" w:space="0" w:color="auto"/>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Дозированные солнечные ванны</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на прогулке</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июнь — август, с учётом погодных условий</w:t>
            </w:r>
          </w:p>
        </w:tc>
        <w:tc>
          <w:tcPr>
            <w:tcW w:w="2140" w:type="dxa"/>
            <w:tcBorders>
              <w:left w:val="single" w:sz="4" w:space="0" w:color="auto"/>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 с 9.00 до 10.00 ч. по графику</w:t>
            </w:r>
          </w:p>
        </w:tc>
      </w:tr>
      <w:tr w:rsidR="00A226A0" w:rsidRPr="00842174" w:rsidTr="00A226A0">
        <w:tc>
          <w:tcPr>
            <w:tcW w:w="390" w:type="dxa"/>
            <w:vMerge w:val="restart"/>
            <w:tcBorders>
              <w:left w:val="single" w:sz="1" w:space="0" w:color="000000"/>
              <w:bottom w:val="single" w:sz="1" w:space="0" w:color="000000"/>
              <w:right w:val="single" w:sz="4" w:space="0" w:color="auto"/>
            </w:tcBorders>
            <w:shd w:val="clear" w:color="auto" w:fill="auto"/>
            <w:textDirection w:val="tbRlV"/>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b/>
                <w:bCs/>
                <w:kern w:val="1"/>
                <w:lang w:eastAsia="hi-IN" w:bidi="hi-IN"/>
              </w:rPr>
            </w:pPr>
            <w:r w:rsidRPr="00842174">
              <w:rPr>
                <w:rFonts w:ascii="Times New Roman" w:eastAsia="SimSun" w:hAnsi="Times New Roman" w:cs="Mangal"/>
                <w:b/>
                <w:bCs/>
                <w:kern w:val="1"/>
                <w:lang w:eastAsia="hi-IN" w:bidi="hi-IN"/>
              </w:rPr>
              <w:t>рецепторы</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Босохождение в обычных условиях</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течении дня</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 xml:space="preserve">ежедневно </w:t>
            </w:r>
          </w:p>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4" w:space="0" w:color="auto"/>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15-20 мин</w:t>
            </w:r>
          </w:p>
        </w:tc>
      </w:tr>
      <w:tr w:rsidR="00A226A0" w:rsidRPr="00842174" w:rsidTr="00A226A0">
        <w:tc>
          <w:tcPr>
            <w:tcW w:w="390" w:type="dxa"/>
            <w:vMerge/>
            <w:tcBorders>
              <w:left w:val="single" w:sz="1" w:space="0" w:color="000000"/>
              <w:bottom w:val="single" w:sz="1" w:space="0" w:color="000000"/>
              <w:right w:val="single" w:sz="4" w:space="0" w:color="auto"/>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Контрастное босохождение (дорожка здоровья)</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на прогулке</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июнь — август, с учётом погодных условий</w:t>
            </w:r>
          </w:p>
        </w:tc>
        <w:tc>
          <w:tcPr>
            <w:tcW w:w="2140" w:type="dxa"/>
            <w:tcBorders>
              <w:left w:val="single" w:sz="4" w:space="0" w:color="auto"/>
              <w:bottom w:val="single" w:sz="1" w:space="0" w:color="000000"/>
              <w:right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от 10 до 15 мин</w:t>
            </w:r>
          </w:p>
        </w:tc>
      </w:tr>
      <w:tr w:rsidR="00A226A0" w:rsidRPr="00A226A0" w:rsidTr="00A226A0">
        <w:tc>
          <w:tcPr>
            <w:tcW w:w="390" w:type="dxa"/>
            <w:vMerge/>
            <w:tcBorders>
              <w:left w:val="single" w:sz="1" w:space="0" w:color="000000"/>
              <w:bottom w:val="single" w:sz="1" w:space="0" w:color="000000"/>
            </w:tcBorders>
            <w:shd w:val="clear" w:color="auto" w:fill="auto"/>
          </w:tcPr>
          <w:p w:rsidR="00A226A0" w:rsidRPr="00842174" w:rsidRDefault="00A226A0" w:rsidP="00940B91">
            <w:pPr>
              <w:widowControl w:val="0"/>
              <w:suppressLineNumbers/>
              <w:tabs>
                <w:tab w:val="num" w:pos="-142"/>
              </w:tabs>
              <w:suppressAutoHyphens/>
              <w:snapToGrid w:val="0"/>
              <w:spacing w:after="0" w:line="240" w:lineRule="auto"/>
              <w:ind w:firstLine="567"/>
              <w:rPr>
                <w:rFonts w:ascii="Arial" w:eastAsia="SimSun" w:hAnsi="Arial" w:cs="Mangal"/>
                <w:kern w:val="1"/>
                <w:lang w:eastAsia="hi-IN" w:bidi="hi-IN"/>
              </w:rPr>
            </w:pPr>
          </w:p>
        </w:tc>
        <w:tc>
          <w:tcPr>
            <w:tcW w:w="2280" w:type="dxa"/>
            <w:tcBorders>
              <w:top w:val="single" w:sz="4" w:space="0" w:color="auto"/>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самомассаж</w:t>
            </w:r>
          </w:p>
        </w:tc>
        <w:tc>
          <w:tcPr>
            <w:tcW w:w="2595" w:type="dxa"/>
            <w:tcBorders>
              <w:top w:val="single" w:sz="4" w:space="0" w:color="auto"/>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после сна</w:t>
            </w:r>
          </w:p>
        </w:tc>
        <w:tc>
          <w:tcPr>
            <w:tcW w:w="1965" w:type="dxa"/>
            <w:tcBorders>
              <w:top w:val="single" w:sz="4" w:space="0" w:color="auto"/>
              <w:left w:val="single" w:sz="1" w:space="0" w:color="000000"/>
              <w:bottom w:val="single" w:sz="1" w:space="0" w:color="000000"/>
            </w:tcBorders>
            <w:shd w:val="clear" w:color="auto" w:fill="auto"/>
            <w:vAlign w:val="center"/>
          </w:tcPr>
          <w:p w:rsidR="00A226A0" w:rsidRPr="00842174"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в течение года</w:t>
            </w:r>
          </w:p>
        </w:tc>
        <w:tc>
          <w:tcPr>
            <w:tcW w:w="2140" w:type="dxa"/>
            <w:tcBorders>
              <w:left w:val="single" w:sz="1" w:space="0" w:color="000000"/>
              <w:bottom w:val="single" w:sz="1" w:space="0" w:color="000000"/>
              <w:right w:val="single" w:sz="1" w:space="0" w:color="000000"/>
            </w:tcBorders>
            <w:shd w:val="clear" w:color="auto" w:fill="auto"/>
            <w:vAlign w:val="center"/>
          </w:tcPr>
          <w:p w:rsidR="00A226A0" w:rsidRPr="00A226A0" w:rsidRDefault="00A226A0" w:rsidP="00940B91">
            <w:pPr>
              <w:widowControl w:val="0"/>
              <w:suppressLineNumbers/>
              <w:tabs>
                <w:tab w:val="num" w:pos="-142"/>
              </w:tabs>
              <w:suppressAutoHyphens/>
              <w:snapToGrid w:val="0"/>
              <w:spacing w:after="0" w:line="240" w:lineRule="auto"/>
              <w:ind w:firstLine="567"/>
              <w:jc w:val="center"/>
              <w:rPr>
                <w:rFonts w:ascii="Times New Roman" w:eastAsia="SimSun" w:hAnsi="Times New Roman" w:cs="Mangal"/>
                <w:kern w:val="1"/>
                <w:lang w:eastAsia="hi-IN" w:bidi="hi-IN"/>
              </w:rPr>
            </w:pPr>
            <w:r w:rsidRPr="00842174">
              <w:rPr>
                <w:rFonts w:ascii="Times New Roman" w:eastAsia="SimSun" w:hAnsi="Times New Roman" w:cs="Mangal"/>
                <w:kern w:val="1"/>
                <w:lang w:eastAsia="hi-IN" w:bidi="hi-IN"/>
              </w:rPr>
              <w:t>2 раза в неделю</w:t>
            </w:r>
          </w:p>
        </w:tc>
      </w:tr>
    </w:tbl>
    <w:p w:rsidR="00A226A0" w:rsidRPr="00A226A0" w:rsidRDefault="00A226A0" w:rsidP="00940B91">
      <w:pPr>
        <w:widowControl w:val="0"/>
        <w:tabs>
          <w:tab w:val="num" w:pos="-142"/>
        </w:tabs>
        <w:suppressAutoHyphens/>
        <w:autoSpaceDE w:val="0"/>
        <w:spacing w:after="0" w:line="240" w:lineRule="auto"/>
        <w:ind w:firstLine="567"/>
        <w:jc w:val="center"/>
        <w:rPr>
          <w:rFonts w:ascii="Arial" w:eastAsia="SimSun" w:hAnsi="Arial" w:cs="Mangal"/>
          <w:kern w:val="1"/>
          <w:lang w:eastAsia="hi-IN" w:bidi="hi-IN"/>
        </w:rPr>
      </w:pPr>
    </w:p>
    <w:p w:rsidR="00A226A0" w:rsidRPr="00A226A0" w:rsidRDefault="00336F17" w:rsidP="00940B91">
      <w:pPr>
        <w:widowControl w:val="0"/>
        <w:tabs>
          <w:tab w:val="num" w:pos="-142"/>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r>
        <w:rPr>
          <w:rFonts w:ascii="Times New Roman" w:eastAsia="Times New Roman" w:hAnsi="Times New Roman" w:cs="Times New Roman"/>
          <w:b/>
          <w:bCs/>
          <w:kern w:val="1"/>
          <w:sz w:val="28"/>
          <w:szCs w:val="28"/>
          <w:lang w:eastAsia="hi-IN" w:bidi="hi-IN"/>
        </w:rPr>
        <w:t>3</w:t>
      </w:r>
      <w:r w:rsidR="00A226A0" w:rsidRPr="00A226A0">
        <w:rPr>
          <w:rFonts w:ascii="Times New Roman" w:eastAsia="Times New Roman" w:hAnsi="Times New Roman" w:cs="Times New Roman"/>
          <w:b/>
          <w:bCs/>
          <w:kern w:val="1"/>
          <w:sz w:val="28"/>
          <w:szCs w:val="28"/>
          <w:lang w:val="en-US" w:eastAsia="hi-IN" w:bidi="hi-IN"/>
        </w:rPr>
        <w:t xml:space="preserve">.4. </w:t>
      </w:r>
      <w:r w:rsidR="00A226A0" w:rsidRPr="00A226A0">
        <w:rPr>
          <w:rFonts w:ascii="Times New Roman CYR" w:eastAsia="Times New Roman CYR" w:hAnsi="Times New Roman CYR" w:cs="Times New Roman CYR"/>
          <w:b/>
          <w:bCs/>
          <w:kern w:val="1"/>
          <w:sz w:val="28"/>
          <w:szCs w:val="28"/>
          <w:lang w:eastAsia="hi-IN" w:bidi="hi-IN"/>
        </w:rPr>
        <w:t>Учебный план</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w:hAnsi="Times New Roman" w:cs="Times New Roman"/>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Учебный план реализации ООП ДО в </w:t>
      </w:r>
      <w:r w:rsidR="00181752" w:rsidRPr="00A226A0">
        <w:rPr>
          <w:rFonts w:ascii="Times New Roman CYR" w:eastAsia="Times New Roman CYR" w:hAnsi="Times New Roman CYR" w:cs="Times New Roman CYR"/>
          <w:color w:val="000000"/>
          <w:kern w:val="1"/>
          <w:sz w:val="28"/>
          <w:szCs w:val="28"/>
          <w:lang w:eastAsia="hi-IN" w:bidi="hi-IN"/>
        </w:rPr>
        <w:t>подготовительной группе</w:t>
      </w:r>
      <w:r w:rsidRPr="00A226A0">
        <w:rPr>
          <w:rFonts w:ascii="Times New Roman CYR" w:eastAsia="Times New Roman CYR" w:hAnsi="Times New Roman CYR" w:cs="Times New Roman CYR"/>
          <w:color w:val="000000"/>
          <w:kern w:val="1"/>
          <w:sz w:val="28"/>
          <w:szCs w:val="28"/>
          <w:lang w:eastAsia="hi-IN" w:bidi="hi-IN"/>
        </w:rPr>
        <w:t xml:space="preserve"> по Программе </w:t>
      </w:r>
      <w:r w:rsidRPr="00A226A0">
        <w:rPr>
          <w:rFonts w:ascii="Times New Roman" w:eastAsia="Times New Roman" w:hAnsi="Times New Roman" w:cs="Times New Roman"/>
          <w:color w:val="000000"/>
          <w:kern w:val="1"/>
          <w:sz w:val="28"/>
          <w:szCs w:val="28"/>
          <w:lang w:eastAsia="hi-IN" w:bidi="hi-IN"/>
        </w:rPr>
        <w:t>«</w:t>
      </w:r>
      <w:r w:rsidRPr="00A226A0">
        <w:rPr>
          <w:rFonts w:ascii="Times New Roman CYR" w:eastAsia="Times New Roman CYR" w:hAnsi="Times New Roman CYR" w:cs="Times New Roman CYR"/>
          <w:color w:val="000000"/>
          <w:kern w:val="1"/>
          <w:sz w:val="28"/>
          <w:szCs w:val="28"/>
          <w:lang w:eastAsia="hi-IN" w:bidi="hi-IN"/>
        </w:rPr>
        <w:t>Детство</w:t>
      </w:r>
      <w:r w:rsidRPr="00A226A0">
        <w:rPr>
          <w:rFonts w:ascii="Times New Roman" w:eastAsia="Times New Roman" w:hAnsi="Times New Roman" w:cs="Times New Roman"/>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1) </w:t>
      </w:r>
      <w:r w:rsidRPr="00A226A0">
        <w:rPr>
          <w:rFonts w:ascii="Times New Roman CYR" w:eastAsia="Times New Roman CYR" w:hAnsi="Times New Roman CYR" w:cs="Times New Roman CYR"/>
          <w:b/>
          <w:color w:val="000000"/>
          <w:kern w:val="1"/>
          <w:sz w:val="28"/>
          <w:szCs w:val="28"/>
          <w:lang w:eastAsia="hi-IN" w:bidi="hi-IN"/>
        </w:rPr>
        <w:t>Физическое развитие</w:t>
      </w:r>
      <w:r w:rsidRPr="00A226A0">
        <w:rPr>
          <w:rFonts w:ascii="Times New Roman CYR" w:eastAsia="Times New Roman CYR" w:hAnsi="Times New Roman CYR" w:cs="Times New Roman CYR"/>
          <w:color w:val="000000"/>
          <w:kern w:val="1"/>
          <w:sz w:val="28"/>
          <w:szCs w:val="28"/>
          <w:lang w:eastAsia="hi-IN" w:bidi="hi-IN"/>
        </w:rPr>
        <w:t xml:space="preserve"> – Двигательная деятельность.                                       Формы образовательной деятельности: подвижные игры, игровые упражнения, физкультурные занятия, спортивные игры, физкультурные праздники.</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Продолжительность и количество НОД – в неделю 90 мин. (3 НОД).</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2) </w:t>
      </w:r>
      <w:r w:rsidRPr="00A226A0">
        <w:rPr>
          <w:rFonts w:ascii="Times New Roman CYR" w:eastAsia="Times New Roman CYR" w:hAnsi="Times New Roman CYR" w:cs="Times New Roman CYR"/>
          <w:b/>
          <w:color w:val="000000"/>
          <w:kern w:val="1"/>
          <w:sz w:val="28"/>
          <w:szCs w:val="28"/>
          <w:lang w:eastAsia="hi-IN" w:bidi="hi-IN"/>
        </w:rPr>
        <w:t>Познавательное развитие</w:t>
      </w:r>
      <w:r w:rsidRPr="00A226A0">
        <w:rPr>
          <w:rFonts w:ascii="Times New Roman CYR" w:eastAsia="Times New Roman CYR" w:hAnsi="Times New Roman CYR" w:cs="Times New Roman CYR"/>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а) </w:t>
      </w:r>
      <w:r w:rsidRPr="00A226A0">
        <w:rPr>
          <w:rFonts w:ascii="Times New Roman CYR" w:eastAsia="Times New Roman CYR" w:hAnsi="Times New Roman CYR" w:cs="Times New Roman CYR"/>
          <w:color w:val="000000"/>
          <w:kern w:val="1"/>
          <w:sz w:val="28"/>
          <w:szCs w:val="28"/>
          <w:u w:val="single"/>
          <w:lang w:eastAsia="hi-IN" w:bidi="hi-IN"/>
        </w:rPr>
        <w:t>Ознакомление социальным, предметным миром,  ознакомление с миром природы</w:t>
      </w:r>
      <w:r w:rsidRPr="00A226A0">
        <w:rPr>
          <w:rFonts w:ascii="Times New Roman CYR" w:eastAsia="Times New Roman CYR" w:hAnsi="Times New Roman CYR" w:cs="Times New Roman CYR"/>
          <w:color w:val="000000"/>
          <w:kern w:val="1"/>
          <w:sz w:val="28"/>
          <w:szCs w:val="28"/>
          <w:lang w:eastAsia="hi-IN" w:bidi="hi-IN"/>
        </w:rPr>
        <w:t>. Формы образовательной деятельности: беседы, дидактические игры, рассматривание картин и иллюстраций, коллекционирование, реализация проектов, викторины.</w:t>
      </w:r>
      <w:r w:rsidRPr="00A226A0">
        <w:rPr>
          <w:rFonts w:ascii="Times New Roman CYR" w:eastAsia="Times New Roman CYR" w:hAnsi="Times New Roman CYR" w:cs="Times New Roman CYR"/>
          <w:color w:val="800000"/>
          <w:kern w:val="1"/>
          <w:sz w:val="28"/>
          <w:szCs w:val="28"/>
          <w:lang w:eastAsia="hi-IN" w:bidi="hi-IN"/>
        </w:rPr>
        <w:t xml:space="preserve"> </w:t>
      </w:r>
      <w:r w:rsidRPr="00A226A0">
        <w:rPr>
          <w:rFonts w:ascii="Times New Roman CYR" w:eastAsia="Times New Roman CYR" w:hAnsi="Times New Roman CYR" w:cs="Times New Roman CYR"/>
          <w:kern w:val="1"/>
          <w:sz w:val="28"/>
          <w:szCs w:val="28"/>
          <w:lang w:eastAsia="hi-IN" w:bidi="hi-IN"/>
        </w:rPr>
        <w:t xml:space="preserve">Познавательно – исследовательская деятельность. Формы образовательной </w:t>
      </w:r>
      <w:r w:rsidR="00181752" w:rsidRPr="00A226A0">
        <w:rPr>
          <w:rFonts w:ascii="Times New Roman CYR" w:eastAsia="Times New Roman CYR" w:hAnsi="Times New Roman CYR" w:cs="Times New Roman CYR"/>
          <w:kern w:val="1"/>
          <w:sz w:val="28"/>
          <w:szCs w:val="28"/>
          <w:lang w:eastAsia="hi-IN" w:bidi="hi-IN"/>
        </w:rPr>
        <w:t>деятельности: сенсорное</w:t>
      </w:r>
      <w:r w:rsidRPr="00A226A0">
        <w:rPr>
          <w:rFonts w:ascii="Times New Roman CYR" w:eastAsia="Times New Roman CYR" w:hAnsi="Times New Roman CYR" w:cs="Times New Roman CYR"/>
          <w:kern w:val="1"/>
          <w:sz w:val="28"/>
          <w:szCs w:val="28"/>
          <w:lang w:eastAsia="hi-IN" w:bidi="hi-IN"/>
        </w:rPr>
        <w:t xml:space="preserve"> развитие, дидактические игры, проектная деятельность.</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Продолжительность и количество НОД – в неделю 30 мин. (1 НОД).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б) </w:t>
      </w:r>
      <w:r w:rsidRPr="00A226A0">
        <w:rPr>
          <w:rFonts w:ascii="Times New Roman CYR" w:eastAsia="Times New Roman CYR" w:hAnsi="Times New Roman CYR" w:cs="Times New Roman CYR"/>
          <w:color w:val="000000"/>
          <w:kern w:val="1"/>
          <w:sz w:val="28"/>
          <w:szCs w:val="28"/>
          <w:u w:val="single"/>
          <w:lang w:eastAsia="hi-IN" w:bidi="hi-IN"/>
        </w:rPr>
        <w:t>Формирование элементарных математических представлений</w:t>
      </w:r>
      <w:r w:rsidRPr="00A226A0">
        <w:rPr>
          <w:rFonts w:ascii="Times New Roman CYR" w:eastAsia="Times New Roman CYR" w:hAnsi="Times New Roman CYR" w:cs="Times New Roman CYR"/>
          <w:color w:val="000000"/>
          <w:kern w:val="1"/>
          <w:sz w:val="28"/>
          <w:szCs w:val="28"/>
          <w:lang w:eastAsia="hi-IN" w:bidi="hi-IN"/>
        </w:rPr>
        <w:t xml:space="preserve">.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Продолжительность и количество НОД – в неделю 60 мин. (2 НОД).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3) </w:t>
      </w:r>
      <w:r w:rsidRPr="00A226A0">
        <w:rPr>
          <w:rFonts w:ascii="Times New Roman CYR" w:eastAsia="Times New Roman CYR" w:hAnsi="Times New Roman CYR" w:cs="Times New Roman CYR"/>
          <w:b/>
          <w:color w:val="000000"/>
          <w:kern w:val="1"/>
          <w:sz w:val="28"/>
          <w:szCs w:val="28"/>
          <w:lang w:eastAsia="hi-IN" w:bidi="hi-IN"/>
        </w:rPr>
        <w:t>Речевое развитие</w:t>
      </w:r>
      <w:r w:rsidRPr="00A226A0">
        <w:rPr>
          <w:rFonts w:ascii="Times New Roman CYR" w:eastAsia="Times New Roman CYR" w:hAnsi="Times New Roman CYR" w:cs="Times New Roman CYR"/>
          <w:color w:val="000000"/>
          <w:kern w:val="1"/>
          <w:sz w:val="28"/>
          <w:szCs w:val="28"/>
          <w:lang w:eastAsia="hi-IN" w:bidi="hi-IN"/>
        </w:rPr>
        <w:t>: звуковая культура речи, грамматический строй, связная речь, обучение грамоте. Формы образовательной деятельности: беседы, викторины, дидактические игры, рассматривание картин и иллюстраций.</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Продолжительность и количество НОД – в неделю 60 мин. (2 НОД).</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Чтение </w:t>
      </w:r>
      <w:r w:rsidR="00181752" w:rsidRPr="00A226A0">
        <w:rPr>
          <w:rFonts w:ascii="Times New Roman CYR" w:eastAsia="Times New Roman CYR" w:hAnsi="Times New Roman CYR" w:cs="Times New Roman CYR"/>
          <w:color w:val="000000"/>
          <w:kern w:val="1"/>
          <w:sz w:val="28"/>
          <w:szCs w:val="28"/>
          <w:lang w:eastAsia="hi-IN" w:bidi="hi-IN"/>
        </w:rPr>
        <w:t>художественной литературы</w:t>
      </w:r>
      <w:r w:rsidRPr="00A226A0">
        <w:rPr>
          <w:rFonts w:ascii="Times New Roman CYR" w:eastAsia="Times New Roman CYR" w:hAnsi="Times New Roman CYR" w:cs="Times New Roman CYR"/>
          <w:color w:val="000000"/>
          <w:kern w:val="1"/>
          <w:sz w:val="28"/>
          <w:szCs w:val="28"/>
          <w:lang w:eastAsia="hi-IN" w:bidi="hi-IN"/>
        </w:rPr>
        <w:t xml:space="preserve"> осуществляется ежедневно в режимных </w:t>
      </w:r>
      <w:r w:rsidRPr="00A226A0">
        <w:rPr>
          <w:rFonts w:ascii="Times New Roman CYR" w:eastAsia="Times New Roman CYR" w:hAnsi="Times New Roman CYR" w:cs="Times New Roman CYR"/>
          <w:color w:val="000000"/>
          <w:kern w:val="1"/>
          <w:sz w:val="28"/>
          <w:szCs w:val="28"/>
          <w:lang w:eastAsia="hi-IN" w:bidi="hi-IN"/>
        </w:rPr>
        <w:lastRenderedPageBreak/>
        <w:t>моментах.</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4) </w:t>
      </w:r>
      <w:r w:rsidRPr="00A226A0">
        <w:rPr>
          <w:rFonts w:ascii="Times New Roman CYR" w:eastAsia="Times New Roman CYR" w:hAnsi="Times New Roman CYR" w:cs="Times New Roman CYR"/>
          <w:b/>
          <w:color w:val="000000"/>
          <w:kern w:val="1"/>
          <w:sz w:val="28"/>
          <w:szCs w:val="28"/>
          <w:lang w:eastAsia="hi-IN" w:bidi="hi-IN"/>
        </w:rPr>
        <w:t>Социально-коммуникативное развитие</w:t>
      </w:r>
      <w:r w:rsidRPr="00A226A0">
        <w:rPr>
          <w:rFonts w:ascii="Times New Roman CYR" w:eastAsia="Times New Roman CYR" w:hAnsi="Times New Roman CYR" w:cs="Times New Roman CYR"/>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а) </w:t>
      </w:r>
      <w:r w:rsidRPr="00A226A0">
        <w:rPr>
          <w:rFonts w:ascii="Times New Roman CYR" w:eastAsia="Times New Roman CYR" w:hAnsi="Times New Roman CYR" w:cs="Times New Roman CYR"/>
          <w:color w:val="000000"/>
          <w:kern w:val="1"/>
          <w:sz w:val="28"/>
          <w:szCs w:val="28"/>
          <w:u w:val="single"/>
          <w:lang w:eastAsia="hi-IN" w:bidi="hi-IN"/>
        </w:rPr>
        <w:t>Ребенок в семье и обществе, формирование основ безопасного поведения в быту, социуме, природе, на дорогах</w:t>
      </w:r>
      <w:r w:rsidRPr="00A226A0">
        <w:rPr>
          <w:rFonts w:ascii="Times New Roman CYR" w:eastAsia="Times New Roman CYR" w:hAnsi="Times New Roman CYR" w:cs="Times New Roman CYR"/>
          <w:color w:val="000000"/>
          <w:kern w:val="1"/>
          <w:sz w:val="28"/>
          <w:szCs w:val="28"/>
          <w:lang w:eastAsia="hi-IN" w:bidi="hi-IN"/>
        </w:rPr>
        <w:t>. Формы образовательной деятельности: игровые проблемные ситуации, беседы, викторины. Продолжительность и количество НОД – в неделю 30 мин. (1 НОД).</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б) </w:t>
      </w:r>
      <w:r w:rsidRPr="00A226A0">
        <w:rPr>
          <w:rFonts w:ascii="Times New Roman CYR" w:eastAsia="Times New Roman CYR" w:hAnsi="Times New Roman CYR" w:cs="Times New Roman CYR"/>
          <w:color w:val="000000"/>
          <w:kern w:val="1"/>
          <w:sz w:val="28"/>
          <w:szCs w:val="28"/>
          <w:u w:val="single"/>
          <w:lang w:eastAsia="hi-IN" w:bidi="hi-IN"/>
        </w:rPr>
        <w:t>Социализация, развитие общения, нравственное воспитание</w:t>
      </w:r>
      <w:r w:rsidRPr="00A226A0">
        <w:rPr>
          <w:rFonts w:ascii="Times New Roman CYR" w:eastAsia="Times New Roman CYR" w:hAnsi="Times New Roman CYR" w:cs="Times New Roman CYR"/>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Формы образовательной деятельности: игровые проблемные ситуации, беседы, сюжетно-ролевые игры, дидактические и др. Осуществляется ежедневно в режимных моментах.</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в)</w:t>
      </w:r>
      <w:r w:rsidRPr="00A226A0">
        <w:rPr>
          <w:rFonts w:ascii="Times New Roman CYR" w:eastAsia="Times New Roman CYR" w:hAnsi="Times New Roman CYR" w:cs="Times New Roman CYR"/>
          <w:color w:val="000000"/>
          <w:kern w:val="1"/>
          <w:sz w:val="28"/>
          <w:szCs w:val="28"/>
          <w:u w:val="single"/>
          <w:lang w:eastAsia="hi-IN" w:bidi="hi-IN"/>
        </w:rPr>
        <w:t>Самообслуживание и элементарный бытовой труд</w:t>
      </w:r>
      <w:r w:rsidRPr="00A226A0">
        <w:rPr>
          <w:rFonts w:ascii="Times New Roman CYR" w:eastAsia="Times New Roman CYR" w:hAnsi="Times New Roman CYR" w:cs="Times New Roman CYR"/>
          <w:color w:val="000000"/>
          <w:kern w:val="1"/>
          <w:sz w:val="28"/>
          <w:szCs w:val="28"/>
          <w:lang w:eastAsia="hi-IN" w:bidi="hi-IN"/>
        </w:rPr>
        <w:t>. Формы образовательной деятельности: поручения, дежурство, игры, беседы, ХБТ. Осуществляется ежедневно в режимные моменты, не более 20 мин. (согласно СанПин, п. 12.22).</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w:eastAsia="Times New Roman" w:hAnsi="Times New Roman" w:cs="Times New Roman"/>
          <w:color w:val="000000"/>
          <w:kern w:val="1"/>
          <w:sz w:val="28"/>
          <w:szCs w:val="28"/>
          <w:lang w:eastAsia="hi-IN" w:bidi="hi-IN"/>
        </w:rPr>
        <w:t xml:space="preserve">5) </w:t>
      </w:r>
      <w:r w:rsidRPr="00A226A0">
        <w:rPr>
          <w:rFonts w:ascii="Times New Roman CYR" w:eastAsia="Times New Roman CYR" w:hAnsi="Times New Roman CYR" w:cs="Times New Roman CYR"/>
          <w:b/>
          <w:color w:val="000000"/>
          <w:kern w:val="1"/>
          <w:sz w:val="28"/>
          <w:szCs w:val="28"/>
          <w:lang w:eastAsia="hi-IN" w:bidi="hi-IN"/>
        </w:rPr>
        <w:t>Художественно-эстетическое развитие</w:t>
      </w:r>
      <w:r w:rsidRPr="00A226A0">
        <w:rPr>
          <w:rFonts w:ascii="Times New Roman CYR" w:eastAsia="Times New Roman CYR" w:hAnsi="Times New Roman CYR" w:cs="Times New Roman CYR"/>
          <w:color w:val="000000"/>
          <w:kern w:val="1"/>
          <w:sz w:val="28"/>
          <w:szCs w:val="28"/>
          <w:lang w:eastAsia="hi-IN" w:bidi="hi-IN"/>
        </w:rPr>
        <w:t>.</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а) </w:t>
      </w:r>
      <w:r w:rsidRPr="00A226A0">
        <w:rPr>
          <w:rFonts w:ascii="Times New Roman CYR" w:eastAsia="Times New Roman CYR" w:hAnsi="Times New Roman CYR" w:cs="Times New Roman CYR"/>
          <w:color w:val="000000"/>
          <w:kern w:val="1"/>
          <w:sz w:val="28"/>
          <w:szCs w:val="28"/>
          <w:u w:val="single"/>
          <w:lang w:eastAsia="hi-IN" w:bidi="hi-IN"/>
        </w:rPr>
        <w:t>Приобщение к искусству</w:t>
      </w:r>
      <w:r w:rsidRPr="00A226A0">
        <w:rPr>
          <w:rFonts w:ascii="Times New Roman CYR" w:eastAsia="Times New Roman CYR" w:hAnsi="Times New Roman CYR" w:cs="Times New Roman CYR"/>
          <w:color w:val="000000"/>
          <w:kern w:val="1"/>
          <w:sz w:val="28"/>
          <w:szCs w:val="28"/>
          <w:lang w:eastAsia="hi-IN" w:bidi="hi-IN"/>
        </w:rPr>
        <w:t>. Формы образовательной деятельности: беседы, слушание худ. произведений, чтение, разучивание стихов, театрализованная игра. Осуществляется ежедневно в режимных моментах.</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б) </w:t>
      </w:r>
      <w:r w:rsidRPr="00A226A0">
        <w:rPr>
          <w:rFonts w:ascii="Times New Roman CYR" w:eastAsia="Times New Roman CYR" w:hAnsi="Times New Roman CYR" w:cs="Times New Roman CYR"/>
          <w:color w:val="000000"/>
          <w:kern w:val="1"/>
          <w:sz w:val="28"/>
          <w:szCs w:val="28"/>
          <w:u w:val="single"/>
          <w:lang w:eastAsia="hi-IN" w:bidi="hi-IN"/>
        </w:rPr>
        <w:t>Изобразительная деятельность</w:t>
      </w:r>
      <w:r w:rsidRPr="00A226A0">
        <w:rPr>
          <w:rFonts w:ascii="Times New Roman CYR" w:eastAsia="Times New Roman CYR" w:hAnsi="Times New Roman CYR" w:cs="Times New Roman CYR"/>
          <w:color w:val="000000"/>
          <w:kern w:val="1"/>
          <w:sz w:val="28"/>
          <w:szCs w:val="28"/>
          <w:lang w:eastAsia="hi-IN" w:bidi="hi-IN"/>
        </w:rPr>
        <w:t xml:space="preserve">: рисование, лепка, аппликация. Формы образовательной деятельности: коллаж, проект, ознакомление с художниками, выставка.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Продолжительность и количество НОД – в неделю 90 мин. (3 НОД).</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в) </w:t>
      </w:r>
      <w:r w:rsidRPr="00A226A0">
        <w:rPr>
          <w:rFonts w:ascii="Times New Roman CYR" w:eastAsia="Times New Roman CYR" w:hAnsi="Times New Roman CYR" w:cs="Times New Roman CYR"/>
          <w:color w:val="000000"/>
          <w:kern w:val="1"/>
          <w:sz w:val="28"/>
          <w:szCs w:val="28"/>
          <w:u w:val="single"/>
          <w:lang w:eastAsia="hi-IN" w:bidi="hi-IN"/>
        </w:rPr>
        <w:t>Конструктивно – модельная деятельность</w:t>
      </w:r>
      <w:r w:rsidRPr="00A226A0">
        <w:rPr>
          <w:rFonts w:ascii="Times New Roman CYR" w:eastAsia="Times New Roman CYR" w:hAnsi="Times New Roman CYR" w:cs="Times New Roman CYR"/>
          <w:color w:val="000000"/>
          <w:kern w:val="1"/>
          <w:sz w:val="28"/>
          <w:szCs w:val="28"/>
          <w:lang w:eastAsia="hi-IN" w:bidi="hi-IN"/>
        </w:rPr>
        <w:t xml:space="preserve">.  Формы образовательной деятельности: конструирование из бумаги, природного и иного материала.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CYR" w:eastAsia="Times New Roman CYR" w:hAnsi="Times New Roman CYR"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Продолжительность и количество НОД – в неделю 30 мин. (1 НОД).</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CYR" w:hAnsi="Times New Roman" w:cs="Times New Roman CYR"/>
          <w:color w:val="000000"/>
          <w:kern w:val="1"/>
          <w:sz w:val="28"/>
          <w:szCs w:val="28"/>
          <w:lang w:eastAsia="hi-IN" w:bidi="hi-IN"/>
        </w:rPr>
      </w:pPr>
      <w:r w:rsidRPr="00A226A0">
        <w:rPr>
          <w:rFonts w:ascii="Times New Roman CYR" w:eastAsia="Times New Roman CYR" w:hAnsi="Times New Roman CYR" w:cs="Times New Roman CYR"/>
          <w:color w:val="000000"/>
          <w:kern w:val="1"/>
          <w:sz w:val="28"/>
          <w:szCs w:val="28"/>
          <w:lang w:eastAsia="hi-IN" w:bidi="hi-IN"/>
        </w:rPr>
        <w:t xml:space="preserve">в) </w:t>
      </w:r>
      <w:r w:rsidRPr="00A226A0">
        <w:rPr>
          <w:rFonts w:ascii="Times New Roman" w:eastAsia="Times New Roman CYR" w:hAnsi="Times New Roman" w:cs="Times New Roman CYR"/>
          <w:color w:val="000000"/>
          <w:kern w:val="1"/>
          <w:sz w:val="28"/>
          <w:szCs w:val="28"/>
          <w:u w:val="single"/>
          <w:lang w:eastAsia="hi-IN" w:bidi="hi-IN"/>
        </w:rPr>
        <w:t>Музыкальная деятельность</w:t>
      </w:r>
      <w:r w:rsidRPr="00A226A0">
        <w:rPr>
          <w:rFonts w:ascii="Times New Roman" w:eastAsia="Times New Roman CYR" w:hAnsi="Times New Roman" w:cs="Times New Roman CYR"/>
          <w:color w:val="000000"/>
          <w:kern w:val="1"/>
          <w:sz w:val="28"/>
          <w:szCs w:val="28"/>
          <w:lang w:eastAsia="hi-IN" w:bidi="hi-IN"/>
        </w:rPr>
        <w:t xml:space="preserve">. Формы образовательной деятельности: слушание, импровизация, исполнение, музыкально-подвижные игры, досуги, праздники и развлечения.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CYR" w:hAnsi="Times New Roman" w:cs="Times New Roman CYR"/>
          <w:color w:val="000000"/>
          <w:kern w:val="1"/>
          <w:sz w:val="28"/>
          <w:szCs w:val="28"/>
          <w:lang w:eastAsia="hi-IN" w:bidi="hi-IN"/>
        </w:rPr>
      </w:pPr>
      <w:r w:rsidRPr="00A226A0">
        <w:rPr>
          <w:rFonts w:ascii="Times New Roman" w:eastAsia="Times New Roman CYR" w:hAnsi="Times New Roman" w:cs="Times New Roman CYR"/>
          <w:color w:val="000000"/>
          <w:kern w:val="1"/>
          <w:sz w:val="28"/>
          <w:szCs w:val="28"/>
          <w:lang w:eastAsia="hi-IN" w:bidi="hi-IN"/>
        </w:rPr>
        <w:t>Продолжительность и количество НОД – в неделю 60 мин. (2 НОД).</w:t>
      </w:r>
    </w:p>
    <w:p w:rsidR="00A226A0" w:rsidRPr="00A226A0" w:rsidRDefault="00A226A0" w:rsidP="00940B91">
      <w:pPr>
        <w:widowControl w:val="0"/>
        <w:tabs>
          <w:tab w:val="num" w:pos="-142"/>
        </w:tabs>
        <w:suppressAutoHyphens/>
        <w:autoSpaceDE w:val="0"/>
        <w:spacing w:after="0" w:line="240" w:lineRule="auto"/>
        <w:ind w:firstLine="567"/>
        <w:jc w:val="center"/>
        <w:rPr>
          <w:rFonts w:ascii="Arial" w:eastAsia="SimSun" w:hAnsi="Arial" w:cs="Mangal"/>
          <w:kern w:val="1"/>
          <w:sz w:val="20"/>
          <w:szCs w:val="24"/>
          <w:lang w:eastAsia="hi-IN" w:bidi="hi-IN"/>
        </w:rPr>
      </w:pPr>
    </w:p>
    <w:p w:rsidR="00FA160D" w:rsidRPr="00FA160D" w:rsidRDefault="00642844" w:rsidP="00FA160D">
      <w:pPr>
        <w:spacing w:after="0" w:line="240" w:lineRule="auto"/>
        <w:jc w:val="center"/>
        <w:rPr>
          <w:b/>
          <w:i/>
          <w:sz w:val="28"/>
          <w:szCs w:val="28"/>
          <w:u w:val="single"/>
        </w:rPr>
      </w:pPr>
      <w:r>
        <w:rPr>
          <w:rFonts w:ascii="Times New Roman" w:eastAsia="Times New Roman" w:hAnsi="Times New Roman" w:cs="Times New Roman"/>
          <w:b/>
          <w:bCs/>
          <w:color w:val="000000"/>
          <w:kern w:val="1"/>
          <w:sz w:val="28"/>
          <w:szCs w:val="28"/>
          <w:lang w:eastAsia="hi-IN" w:bidi="hi-IN"/>
        </w:rPr>
        <w:t>3</w:t>
      </w:r>
      <w:r w:rsidR="00A226A0" w:rsidRPr="00A226A0">
        <w:rPr>
          <w:rFonts w:ascii="Times New Roman" w:eastAsia="Times New Roman" w:hAnsi="Times New Roman" w:cs="Times New Roman"/>
          <w:b/>
          <w:bCs/>
          <w:color w:val="000000"/>
          <w:kern w:val="1"/>
          <w:sz w:val="28"/>
          <w:szCs w:val="28"/>
          <w:lang w:eastAsia="hi-IN" w:bidi="hi-IN"/>
        </w:rPr>
        <w:t xml:space="preserve">.5. </w:t>
      </w:r>
      <w:r w:rsidR="00FA160D" w:rsidRPr="00FA160D">
        <w:rPr>
          <w:b/>
          <w:i/>
          <w:sz w:val="28"/>
          <w:szCs w:val="28"/>
          <w:u w:val="single"/>
        </w:rPr>
        <w:t>Непрерывная образовательная деятельность</w:t>
      </w:r>
    </w:p>
    <w:p w:rsidR="00FA160D" w:rsidRPr="00FA160D" w:rsidRDefault="00FA160D" w:rsidP="00FA160D">
      <w:pPr>
        <w:spacing w:after="0" w:line="240" w:lineRule="auto"/>
        <w:rPr>
          <w:b/>
          <w:i/>
          <w:sz w:val="28"/>
          <w:szCs w:val="28"/>
          <w:u w:val="single"/>
        </w:rPr>
      </w:pPr>
      <w:r w:rsidRPr="00FA160D">
        <w:rPr>
          <w:b/>
          <w:sz w:val="28"/>
          <w:szCs w:val="28"/>
        </w:rPr>
        <w:t>с детьми</w:t>
      </w:r>
      <w:r w:rsidRPr="00FA160D">
        <w:rPr>
          <w:b/>
          <w:i/>
          <w:sz w:val="28"/>
          <w:szCs w:val="28"/>
          <w:u w:val="single"/>
        </w:rPr>
        <w:t xml:space="preserve"> </w:t>
      </w:r>
      <w:r w:rsidRPr="00FA160D">
        <w:rPr>
          <w:b/>
          <w:sz w:val="28"/>
          <w:szCs w:val="28"/>
        </w:rPr>
        <w:t>на 202</w:t>
      </w:r>
      <w:r w:rsidR="00181752">
        <w:rPr>
          <w:b/>
          <w:sz w:val="28"/>
          <w:szCs w:val="28"/>
        </w:rPr>
        <w:t>1</w:t>
      </w:r>
      <w:r w:rsidRPr="00FA160D">
        <w:rPr>
          <w:b/>
          <w:sz w:val="28"/>
          <w:szCs w:val="28"/>
        </w:rPr>
        <w:t xml:space="preserve"> – 202</w:t>
      </w:r>
      <w:r w:rsidR="00181752">
        <w:rPr>
          <w:b/>
          <w:sz w:val="28"/>
          <w:szCs w:val="28"/>
        </w:rPr>
        <w:t>2</w:t>
      </w:r>
      <w:r w:rsidRPr="00FA160D">
        <w:rPr>
          <w:b/>
          <w:sz w:val="28"/>
          <w:szCs w:val="28"/>
        </w:rPr>
        <w:t xml:space="preserve"> учебный год  (Программа «Детство» В.И. Логинова)</w:t>
      </w:r>
    </w:p>
    <w:p w:rsidR="00FA160D" w:rsidRPr="00FA160D" w:rsidRDefault="00FA160D" w:rsidP="00FA160D">
      <w:pPr>
        <w:spacing w:after="0" w:line="240" w:lineRule="auto"/>
        <w:jc w:val="center"/>
        <w:rPr>
          <w:b/>
          <w:i/>
          <w:sz w:val="28"/>
          <w:szCs w:val="28"/>
          <w:u w:val="single"/>
        </w:rPr>
      </w:pPr>
      <w:r w:rsidRPr="00FA160D">
        <w:rPr>
          <w:b/>
          <w:i/>
          <w:sz w:val="28"/>
          <w:szCs w:val="28"/>
          <w:u w:val="single"/>
        </w:rPr>
        <w:t>подготовительная группа «</w:t>
      </w:r>
      <w:r w:rsidR="00181752">
        <w:rPr>
          <w:b/>
          <w:i/>
          <w:sz w:val="28"/>
          <w:szCs w:val="28"/>
          <w:u w:val="single"/>
        </w:rPr>
        <w:t>Теремок</w:t>
      </w:r>
      <w:r w:rsidRPr="00FA160D">
        <w:rPr>
          <w:b/>
          <w:i/>
          <w:sz w:val="28"/>
          <w:szCs w:val="28"/>
          <w:u w:val="single"/>
        </w:rPr>
        <w:t>»</w:t>
      </w:r>
    </w:p>
    <w:tbl>
      <w:tblPr>
        <w:tblpPr w:leftFromText="180" w:rightFromText="180" w:vertAnchor="text" w:horzAnchor="margin" w:tblpY="4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96"/>
      </w:tblGrid>
      <w:tr w:rsidR="00FA160D" w:rsidRPr="00FA160D" w:rsidTr="00FA160D">
        <w:trPr>
          <w:trHeight w:val="934"/>
        </w:trPr>
        <w:tc>
          <w:tcPr>
            <w:tcW w:w="2660" w:type="dxa"/>
            <w:tcBorders>
              <w:top w:val="single" w:sz="24" w:space="0" w:color="auto"/>
              <w:left w:val="single" w:sz="24" w:space="0" w:color="auto"/>
              <w:bottom w:val="single" w:sz="24" w:space="0" w:color="auto"/>
            </w:tcBorders>
            <w:shd w:val="clear" w:color="auto" w:fill="auto"/>
          </w:tcPr>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понедельник</w:t>
            </w:r>
          </w:p>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p>
        </w:tc>
        <w:tc>
          <w:tcPr>
            <w:tcW w:w="7796" w:type="dxa"/>
            <w:tcBorders>
              <w:top w:val="single" w:sz="24" w:space="0" w:color="auto"/>
              <w:bottom w:val="single" w:sz="24" w:space="0" w:color="auto"/>
              <w:right w:val="single" w:sz="24" w:space="0" w:color="auto"/>
            </w:tcBorders>
            <w:shd w:val="clear" w:color="auto" w:fill="auto"/>
          </w:tcPr>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1. Математика 09.00</w:t>
            </w:r>
          </w:p>
          <w:p w:rsidR="00FA160D" w:rsidRPr="00FA160D" w:rsidRDefault="00FA160D" w:rsidP="00A93B94">
            <w:pPr>
              <w:spacing w:after="0" w:line="240" w:lineRule="auto"/>
              <w:ind w:left="459" w:hanging="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Предметное и социальное</w:t>
            </w:r>
            <w:r w:rsidRPr="00FA160D">
              <w:rPr>
                <w:rFonts w:ascii="Times New Roman" w:eastAsia="Times New Roman" w:hAnsi="Times New Roman" w:cs="Times New Roman"/>
                <w:sz w:val="28"/>
                <w:szCs w:val="28"/>
                <w:lang w:eastAsia="ru-RU"/>
              </w:rPr>
              <w:t xml:space="preserve"> окружение 09.40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3.Музыкальное 10.20</w:t>
            </w:r>
          </w:p>
        </w:tc>
      </w:tr>
      <w:tr w:rsidR="00FA160D" w:rsidRPr="00FA160D" w:rsidTr="00FA160D">
        <w:trPr>
          <w:trHeight w:val="906"/>
        </w:trPr>
        <w:tc>
          <w:tcPr>
            <w:tcW w:w="2660" w:type="dxa"/>
            <w:tcBorders>
              <w:top w:val="single" w:sz="24" w:space="0" w:color="auto"/>
              <w:left w:val="single" w:sz="24" w:space="0" w:color="auto"/>
              <w:bottom w:val="single" w:sz="24" w:space="0" w:color="auto"/>
            </w:tcBorders>
            <w:shd w:val="clear" w:color="auto" w:fill="auto"/>
          </w:tcPr>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Вторник</w:t>
            </w:r>
          </w:p>
        </w:tc>
        <w:tc>
          <w:tcPr>
            <w:tcW w:w="7796" w:type="dxa"/>
            <w:tcBorders>
              <w:top w:val="single" w:sz="24" w:space="0" w:color="auto"/>
              <w:bottom w:val="single" w:sz="24" w:space="0" w:color="auto"/>
              <w:right w:val="single" w:sz="24" w:space="0" w:color="auto"/>
            </w:tcBorders>
            <w:shd w:val="clear" w:color="auto" w:fill="auto"/>
          </w:tcPr>
          <w:p w:rsidR="00FA160D" w:rsidRPr="00FA160D" w:rsidRDefault="00FA160D" w:rsidP="00A93B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A160D">
              <w:rPr>
                <w:rFonts w:ascii="Times New Roman" w:eastAsia="Times New Roman" w:hAnsi="Times New Roman" w:cs="Times New Roman"/>
                <w:sz w:val="28"/>
                <w:szCs w:val="28"/>
                <w:lang w:eastAsia="ru-RU"/>
              </w:rPr>
              <w:t>Рисование 09.00</w:t>
            </w:r>
          </w:p>
          <w:p w:rsidR="00FA160D" w:rsidRPr="00FA160D" w:rsidRDefault="00FA160D" w:rsidP="00A93B94">
            <w:pPr>
              <w:spacing w:after="0" w:line="240" w:lineRule="auto"/>
              <w:ind w:left="459" w:hanging="459"/>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2.  Ознакомление с миром природы 09.40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3. Физкультура 10.20</w:t>
            </w:r>
          </w:p>
        </w:tc>
      </w:tr>
      <w:tr w:rsidR="00FA160D" w:rsidRPr="00FA160D" w:rsidTr="00FA160D">
        <w:trPr>
          <w:trHeight w:val="922"/>
        </w:trPr>
        <w:tc>
          <w:tcPr>
            <w:tcW w:w="2660" w:type="dxa"/>
            <w:tcBorders>
              <w:top w:val="single" w:sz="24" w:space="0" w:color="auto"/>
              <w:left w:val="single" w:sz="24" w:space="0" w:color="auto"/>
              <w:bottom w:val="single" w:sz="24" w:space="0" w:color="auto"/>
            </w:tcBorders>
            <w:shd w:val="clear" w:color="auto" w:fill="auto"/>
          </w:tcPr>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Среда</w:t>
            </w:r>
          </w:p>
        </w:tc>
        <w:tc>
          <w:tcPr>
            <w:tcW w:w="7796" w:type="dxa"/>
            <w:tcBorders>
              <w:top w:val="single" w:sz="24" w:space="0" w:color="auto"/>
              <w:bottom w:val="single" w:sz="24" w:space="0" w:color="auto"/>
              <w:right w:val="single" w:sz="24" w:space="0" w:color="auto"/>
            </w:tcBorders>
            <w:shd w:val="clear" w:color="auto" w:fill="auto"/>
          </w:tcPr>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1. Развитие речи 09.00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2. Музыкальное 10.30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3. Физкультура на прогулке</w:t>
            </w:r>
          </w:p>
        </w:tc>
      </w:tr>
      <w:tr w:rsidR="00FA160D" w:rsidRPr="00FA160D" w:rsidTr="00FA160D">
        <w:trPr>
          <w:trHeight w:val="978"/>
        </w:trPr>
        <w:tc>
          <w:tcPr>
            <w:tcW w:w="2660" w:type="dxa"/>
            <w:tcBorders>
              <w:top w:val="single" w:sz="24" w:space="0" w:color="auto"/>
              <w:left w:val="single" w:sz="24" w:space="0" w:color="auto"/>
              <w:bottom w:val="single" w:sz="24" w:space="0" w:color="auto"/>
            </w:tcBorders>
            <w:shd w:val="clear" w:color="auto" w:fill="auto"/>
          </w:tcPr>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lastRenderedPageBreak/>
              <w:t>Четверг</w:t>
            </w:r>
          </w:p>
        </w:tc>
        <w:tc>
          <w:tcPr>
            <w:tcW w:w="7796" w:type="dxa"/>
            <w:tcBorders>
              <w:top w:val="single" w:sz="24" w:space="0" w:color="auto"/>
              <w:bottom w:val="single" w:sz="24" w:space="0" w:color="auto"/>
              <w:right w:val="single" w:sz="24" w:space="0" w:color="auto"/>
            </w:tcBorders>
            <w:shd w:val="clear" w:color="auto" w:fill="auto"/>
          </w:tcPr>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1. Математика 09.00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2. Лепка-аппликация 09.40</w:t>
            </w:r>
          </w:p>
          <w:p w:rsidR="00FA160D" w:rsidRPr="00FA160D" w:rsidRDefault="00FA160D" w:rsidP="00A93B94">
            <w:pPr>
              <w:spacing w:after="0" w:line="240" w:lineRule="auto"/>
              <w:ind w:left="459" w:hanging="459"/>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3. Подготовка к обучению грамоте 10.10</w:t>
            </w:r>
          </w:p>
        </w:tc>
      </w:tr>
      <w:tr w:rsidR="00FA160D" w:rsidRPr="00FA160D" w:rsidTr="00FA160D">
        <w:trPr>
          <w:trHeight w:val="940"/>
        </w:trPr>
        <w:tc>
          <w:tcPr>
            <w:tcW w:w="2660" w:type="dxa"/>
            <w:tcBorders>
              <w:top w:val="single" w:sz="24" w:space="0" w:color="auto"/>
              <w:left w:val="single" w:sz="24" w:space="0" w:color="auto"/>
              <w:bottom w:val="single" w:sz="24" w:space="0" w:color="auto"/>
            </w:tcBorders>
            <w:shd w:val="clear" w:color="auto" w:fill="auto"/>
          </w:tcPr>
          <w:p w:rsidR="00FA160D" w:rsidRPr="00FA160D" w:rsidRDefault="00FA160D" w:rsidP="00A93B94">
            <w:pPr>
              <w:spacing w:after="0" w:line="240" w:lineRule="auto"/>
              <w:jc w:val="center"/>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 xml:space="preserve">Пятница </w:t>
            </w:r>
          </w:p>
        </w:tc>
        <w:tc>
          <w:tcPr>
            <w:tcW w:w="7796" w:type="dxa"/>
            <w:tcBorders>
              <w:top w:val="single" w:sz="24" w:space="0" w:color="auto"/>
              <w:bottom w:val="single" w:sz="24" w:space="0" w:color="auto"/>
              <w:right w:val="single" w:sz="24" w:space="0" w:color="auto"/>
            </w:tcBorders>
            <w:shd w:val="clear" w:color="auto" w:fill="auto"/>
          </w:tcPr>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1.Развитие речи 09.00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2. Конструирование 09.40</w:t>
            </w:r>
          </w:p>
          <w:p w:rsidR="00FA160D" w:rsidRPr="00FA160D" w:rsidRDefault="00FA160D" w:rsidP="00A93B94">
            <w:pPr>
              <w:spacing w:after="0" w:line="240" w:lineRule="auto"/>
              <w:rPr>
                <w:rFonts w:ascii="Times New Roman" w:eastAsia="Times New Roman" w:hAnsi="Times New Roman" w:cs="Times New Roman"/>
                <w:sz w:val="28"/>
                <w:szCs w:val="28"/>
                <w:lang w:eastAsia="ru-RU"/>
              </w:rPr>
            </w:pPr>
            <w:r w:rsidRPr="00FA160D">
              <w:rPr>
                <w:rFonts w:ascii="Times New Roman" w:eastAsia="Times New Roman" w:hAnsi="Times New Roman" w:cs="Times New Roman"/>
                <w:sz w:val="28"/>
                <w:szCs w:val="28"/>
                <w:lang w:eastAsia="ru-RU"/>
              </w:rPr>
              <w:t>3. Физкультура 10.15</w:t>
            </w:r>
          </w:p>
        </w:tc>
      </w:tr>
    </w:tbl>
    <w:p w:rsidR="00642844" w:rsidRDefault="00642844" w:rsidP="00FA160D">
      <w:pPr>
        <w:tabs>
          <w:tab w:val="num" w:pos="-142"/>
        </w:tabs>
        <w:spacing w:after="0"/>
        <w:ind w:firstLine="567"/>
        <w:jc w:val="center"/>
        <w:rPr>
          <w:rFonts w:ascii="Times New Roman" w:eastAsia="SimSun" w:hAnsi="Times New Roman" w:cs="Times New Roman"/>
          <w:b/>
          <w:kern w:val="1"/>
          <w:sz w:val="28"/>
          <w:szCs w:val="28"/>
          <w:lang w:eastAsia="hi-IN" w:bidi="hi-IN"/>
        </w:rPr>
      </w:pPr>
    </w:p>
    <w:p w:rsidR="00642844" w:rsidRDefault="00642844" w:rsidP="00940B91">
      <w:pPr>
        <w:widowControl w:val="0"/>
        <w:tabs>
          <w:tab w:val="num" w:pos="-142"/>
        </w:tabs>
        <w:suppressAutoHyphens/>
        <w:spacing w:after="0" w:line="240" w:lineRule="auto"/>
        <w:ind w:firstLine="567"/>
        <w:rPr>
          <w:rFonts w:ascii="Times New Roman" w:eastAsia="SimSun" w:hAnsi="Times New Roman" w:cs="Times New Roman"/>
          <w:b/>
          <w:kern w:val="1"/>
          <w:sz w:val="28"/>
          <w:szCs w:val="28"/>
          <w:lang w:eastAsia="hi-IN" w:bidi="hi-IN"/>
        </w:rPr>
      </w:pPr>
    </w:p>
    <w:p w:rsidR="00A226A0" w:rsidRPr="00A226A0" w:rsidRDefault="002C6FAD" w:rsidP="00940B91">
      <w:pPr>
        <w:widowControl w:val="0"/>
        <w:tabs>
          <w:tab w:val="num" w:pos="-142"/>
          <w:tab w:val="left" w:pos="540"/>
        </w:tabs>
        <w:suppressAutoHyphens/>
        <w:spacing w:after="0" w:line="240" w:lineRule="auto"/>
        <w:ind w:firstLine="567"/>
        <w:jc w:val="center"/>
        <w:rPr>
          <w:rFonts w:ascii="Times New Roman" w:eastAsia="Times New Roman" w:hAnsi="Times New Roman" w:cs="Times New Roman"/>
          <w:b/>
          <w:kern w:val="1"/>
          <w:sz w:val="28"/>
          <w:szCs w:val="24"/>
          <w:lang w:eastAsia="hi-IN" w:bidi="hi-IN"/>
        </w:rPr>
      </w:pPr>
      <w:r>
        <w:rPr>
          <w:rFonts w:ascii="Times New Roman" w:eastAsia="Times New Roman" w:hAnsi="Times New Roman" w:cs="Times New Roman"/>
          <w:b/>
          <w:kern w:val="1"/>
          <w:sz w:val="28"/>
          <w:szCs w:val="24"/>
          <w:lang w:eastAsia="hi-IN" w:bidi="hi-IN"/>
        </w:rPr>
        <w:t>3.7</w:t>
      </w:r>
      <w:r w:rsidR="00A226A0" w:rsidRPr="00A226A0">
        <w:rPr>
          <w:rFonts w:ascii="Times New Roman" w:eastAsia="Times New Roman" w:hAnsi="Times New Roman" w:cs="Times New Roman"/>
          <w:b/>
          <w:kern w:val="1"/>
          <w:sz w:val="28"/>
          <w:szCs w:val="24"/>
          <w:lang w:eastAsia="hi-IN" w:bidi="hi-IN"/>
        </w:rPr>
        <w:t>.Особенности традиционных событий, праздников, мероприятий (тематическое планирование).</w:t>
      </w:r>
    </w:p>
    <w:p w:rsidR="00A226A0" w:rsidRPr="00A226A0" w:rsidRDefault="00A226A0" w:rsidP="00940B91">
      <w:pPr>
        <w:widowControl w:val="0"/>
        <w:tabs>
          <w:tab w:val="num" w:pos="-142"/>
        </w:tabs>
        <w:suppressAutoHyphens/>
        <w:spacing w:after="0" w:line="240" w:lineRule="auto"/>
        <w:ind w:firstLine="567"/>
        <w:jc w:val="center"/>
        <w:rPr>
          <w:rFonts w:ascii="Times New Roman" w:eastAsia="Times New Roman CYR" w:hAnsi="Times New Roman" w:cs="Times New Roman CYR"/>
          <w:b/>
          <w:bCs/>
          <w:kern w:val="1"/>
          <w:sz w:val="28"/>
          <w:szCs w:val="28"/>
          <w:lang w:eastAsia="hi-IN" w:bidi="hi-IN"/>
        </w:rPr>
      </w:pPr>
      <w:r w:rsidRPr="00A226A0">
        <w:rPr>
          <w:rFonts w:ascii="Times New Roman" w:eastAsia="Times New Roman CYR" w:hAnsi="Times New Roman" w:cs="Times New Roman CYR"/>
          <w:b/>
          <w:bCs/>
          <w:kern w:val="1"/>
          <w:sz w:val="28"/>
          <w:szCs w:val="28"/>
          <w:lang w:eastAsia="hi-IN" w:bidi="hi-IN"/>
        </w:rPr>
        <w:t>Комплексно--тематическое планирование</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w:eastAsia="Times New Roman CYR" w:hAnsi="Times New Roman" w:cs="Times New Roman CYR"/>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w:t>
      </w:r>
      <w:r w:rsidRPr="00A226A0">
        <w:rPr>
          <w:rFonts w:ascii="Times New Roman" w:eastAsia="Times New Roman CYR" w:hAnsi="Times New Roman" w:cs="Times New Roman CYR"/>
          <w:b/>
          <w:bCs/>
          <w:kern w:val="1"/>
          <w:sz w:val="28"/>
          <w:szCs w:val="28"/>
          <w:lang w:eastAsia="hi-IN" w:bidi="hi-IN"/>
        </w:rPr>
        <w:t>подготовительная  группа  6-7 лет)</w:t>
      </w:r>
    </w:p>
    <w:p w:rsidR="00A226A0" w:rsidRPr="00A226A0" w:rsidRDefault="00A226A0" w:rsidP="00940B91">
      <w:pPr>
        <w:widowControl w:val="0"/>
        <w:tabs>
          <w:tab w:val="num" w:pos="-142"/>
        </w:tabs>
        <w:suppressAutoHyphens/>
        <w:autoSpaceDE w:val="0"/>
        <w:spacing w:after="0" w:line="240" w:lineRule="auto"/>
        <w:ind w:firstLine="567"/>
        <w:jc w:val="center"/>
        <w:rPr>
          <w:rFonts w:ascii="Times New Roman" w:eastAsia="Times New Roman CYR" w:hAnsi="Times New Roman" w:cs="Times New Roman CYR"/>
          <w:b/>
          <w:bCs/>
          <w:kern w:val="1"/>
          <w:sz w:val="28"/>
          <w:szCs w:val="28"/>
          <w:lang w:eastAsia="hi-IN" w:bidi="hi-IN"/>
        </w:rPr>
      </w:pPr>
    </w:p>
    <w:tbl>
      <w:tblPr>
        <w:tblW w:w="0" w:type="auto"/>
        <w:tblInd w:w="40" w:type="dxa"/>
        <w:tblLayout w:type="fixed"/>
        <w:tblCellMar>
          <w:left w:w="40" w:type="dxa"/>
          <w:right w:w="40" w:type="dxa"/>
        </w:tblCellMar>
        <w:tblLook w:val="0000" w:firstRow="0" w:lastRow="0" w:firstColumn="0" w:lastColumn="0" w:noHBand="0" w:noVBand="0"/>
      </w:tblPr>
      <w:tblGrid>
        <w:gridCol w:w="1800"/>
        <w:gridCol w:w="4155"/>
        <w:gridCol w:w="1710"/>
        <w:gridCol w:w="2258"/>
      </w:tblGrid>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ind w:firstLine="567"/>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Интегрирующая тема периода</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Развернутое содержание работы</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Период</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Итоговое мероприятие</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Здравствуй, детский сад!</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Содействие возникновению у детей чувства радости от возвращения в детский сад. Знакомство с детским садом как ближайшим социальным окружением ребенка. Знакомство с окружающей средой группы, помещениями детского сада. </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Знакомство детей друг с другом в ходе игр. Формирование дружеских, доброжелательных отношений между детьми (коллективная художественная работа, песенка о дружбе, совместные игры).</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Развитие у детей познавательной мотивации, интереса к школе, книге. </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6668F6">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eastAsia="hi-IN" w:bidi="hi-IN"/>
              </w:rPr>
              <w:t xml:space="preserve"> </w:t>
            </w:r>
            <w:r w:rsidRPr="00A226A0">
              <w:rPr>
                <w:rFonts w:ascii="Times New Roman" w:eastAsia="Times New Roman" w:hAnsi="Times New Roman" w:cs="Times New Roman"/>
                <w:kern w:val="1"/>
                <w:sz w:val="24"/>
                <w:szCs w:val="24"/>
                <w:lang w:val="en-US" w:eastAsia="hi-IN" w:bidi="hi-IN"/>
              </w:rPr>
              <w:t xml:space="preserve">1 – 26 </w:t>
            </w:r>
            <w:r w:rsidRPr="00A226A0">
              <w:rPr>
                <w:rFonts w:ascii="Times New Roman CYR" w:eastAsia="Times New Roman CYR" w:hAnsi="Times New Roman CYR" w:cs="Times New Roman CYR"/>
                <w:kern w:val="1"/>
                <w:sz w:val="24"/>
                <w:szCs w:val="24"/>
                <w:lang w:eastAsia="hi-IN" w:bidi="hi-IN"/>
              </w:rPr>
              <w:t>сентября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6668F6">
            <w:pPr>
              <w:widowControl w:val="0"/>
              <w:tabs>
                <w:tab w:val="num" w:pos="-142"/>
                <w:tab w:val="left" w:pos="139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Развлечение для детей, организован-ное сотрудниками детского сада с участием родителей.</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eastAsia="hi-IN" w:bidi="hi-IN"/>
              </w:rPr>
            </w:pP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пожилых людей.</w:t>
            </w:r>
          </w:p>
          <w:p w:rsidR="00A226A0" w:rsidRPr="00A226A0" w:rsidRDefault="00A226A0" w:rsidP="00940B91">
            <w:pPr>
              <w:widowControl w:val="0"/>
              <w:tabs>
                <w:tab w:val="num" w:pos="-142"/>
              </w:tabs>
              <w:suppressAutoHyphens/>
              <w:autoSpaceDE w:val="0"/>
              <w:spacing w:after="0" w:line="240" w:lineRule="auto"/>
              <w:ind w:firstLine="567"/>
              <w:jc w:val="center"/>
              <w:rPr>
                <w:rFonts w:ascii="Calibri" w:eastAsia="Calibri" w:hAnsi="Calibri" w:cs="Calibri"/>
                <w:kern w:val="1"/>
                <w:lang w:val="en-US" w:eastAsia="hi-IN" w:bidi="hi-IN"/>
              </w:rPr>
            </w:pPr>
          </w:p>
        </w:tc>
        <w:tc>
          <w:tcPr>
            <w:tcW w:w="4155"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Подчеркнуть, как важна роль старшего поколения в жизни семьи, как неоценим их опыт и любовь. Показать детям, что самое ценное для человека – это семья, а старшие члены семьи являются ее опорой. Воспитывать уважение и внимание к пожилым людям.</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29 </w:t>
            </w:r>
            <w:r w:rsidRPr="00A226A0">
              <w:rPr>
                <w:rFonts w:ascii="Times New Roman CYR" w:eastAsia="Times New Roman CYR" w:hAnsi="Times New Roman CYR" w:cs="Times New Roman CYR"/>
                <w:kern w:val="1"/>
                <w:sz w:val="24"/>
                <w:szCs w:val="24"/>
                <w:lang w:eastAsia="hi-IN" w:bidi="hi-IN"/>
              </w:rPr>
              <w:t>сентября – 3 октября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Концерт силами воспитанников и сотрудников детского сада.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Осень</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w:t>
            </w:r>
            <w:r w:rsidRPr="00A226A0">
              <w:rPr>
                <w:rFonts w:ascii="Times New Roman CYR" w:eastAsia="Times New Roman CYR" w:hAnsi="Times New Roman CYR" w:cs="Times New Roman CYR"/>
                <w:kern w:val="1"/>
                <w:sz w:val="24"/>
                <w:szCs w:val="24"/>
                <w:lang w:eastAsia="hi-IN" w:bidi="hi-IN"/>
              </w:rPr>
              <w:lastRenderedPageBreak/>
              <w:t>экосистемах, природных зонах. Расширение представлений о неживой природе.</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lastRenderedPageBreak/>
              <w:t>6 -</w:t>
            </w:r>
            <w:r w:rsidRPr="00A226A0">
              <w:rPr>
                <w:rFonts w:ascii="Times New Roman" w:eastAsia="Times New Roman" w:hAnsi="Times New Roman" w:cs="Times New Roman"/>
                <w:kern w:val="1"/>
                <w:sz w:val="24"/>
                <w:szCs w:val="24"/>
                <w:lang w:eastAsia="hi-IN" w:bidi="hi-IN"/>
              </w:rPr>
              <w:t>31</w:t>
            </w:r>
            <w:r w:rsidRPr="00A226A0">
              <w:rPr>
                <w:rFonts w:ascii="Times New Roman" w:eastAsia="Times New Roman" w:hAnsi="Times New Roman" w:cs="Times New Roman"/>
                <w:kern w:val="1"/>
                <w:sz w:val="24"/>
                <w:szCs w:val="24"/>
                <w:lang w:val="en-US" w:eastAsia="hi-IN" w:bidi="hi-IN"/>
              </w:rPr>
              <w:t xml:space="preserve"> </w:t>
            </w:r>
            <w:r w:rsidRPr="00A226A0">
              <w:rPr>
                <w:rFonts w:ascii="Times New Roman CYR" w:eastAsia="Times New Roman CYR" w:hAnsi="Times New Roman CYR" w:cs="Times New Roman CYR"/>
                <w:kern w:val="1"/>
                <w:sz w:val="24"/>
                <w:szCs w:val="24"/>
                <w:lang w:eastAsia="hi-IN" w:bidi="hi-IN"/>
              </w:rPr>
              <w:t>октября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осени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Кружится, кружится жёлтый листок</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выставка 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lastRenderedPageBreak/>
              <w:t>Я вырасту здоровым</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профессии. Расширение знаний  детей о самих себя, о своей семье, о том, где работают родители, как важен для общества их труд.</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Здоровья. Выставка 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народного единства</w:t>
            </w:r>
          </w:p>
          <w:p w:rsidR="00A226A0" w:rsidRPr="00A226A0" w:rsidRDefault="00A226A0" w:rsidP="0037388A">
            <w:pPr>
              <w:widowControl w:val="0"/>
              <w:tabs>
                <w:tab w:val="num" w:pos="-142"/>
              </w:tabs>
              <w:suppressAutoHyphens/>
              <w:autoSpaceDE w:val="0"/>
              <w:spacing w:after="0" w:line="240" w:lineRule="auto"/>
              <w:rPr>
                <w:rFonts w:ascii="Times New Roman" w:eastAsia="Times New Roman" w:hAnsi="Times New Roman" w:cs="Times New Roman"/>
                <w:kern w:val="1"/>
                <w:sz w:val="24"/>
                <w:szCs w:val="24"/>
                <w:lang w:eastAsia="hi-IN" w:bidi="hi-IN"/>
              </w:rPr>
            </w:pP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Мой город, моя страна, моя планета</w:t>
            </w:r>
            <w:r w:rsidRPr="00A226A0">
              <w:rPr>
                <w:rFonts w:ascii="Times New Roman" w:eastAsia="Times New Roman" w:hAnsi="Times New Roman" w:cs="Times New Roman"/>
                <w:kern w:val="1"/>
                <w:sz w:val="24"/>
                <w:szCs w:val="24"/>
                <w:lang w:eastAsia="hi-IN" w:bidi="hi-IN"/>
              </w:rPr>
              <w:t>»</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Продолжать формирование  интереса 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малой Родине</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 xml:space="preserve">Знакомство с достопримечательностями, культурой, традициями родного края, людьми, прославивших его. </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lang w:eastAsia="hi-IN" w:bidi="hi-IN"/>
              </w:rPr>
            </w:pPr>
            <w:r w:rsidRPr="00A226A0">
              <w:rPr>
                <w:rFonts w:ascii="Times New Roman" w:eastAsia="Times New Roman" w:hAnsi="Times New Roman" w:cs="Times New Roman"/>
                <w:kern w:val="1"/>
                <w:lang w:val="en-US" w:eastAsia="hi-IN" w:bidi="hi-IN"/>
              </w:rPr>
              <w:t xml:space="preserve">24  </w:t>
            </w:r>
            <w:r w:rsidRPr="00A226A0">
              <w:rPr>
                <w:rFonts w:ascii="Times New Roman CYR" w:eastAsia="Times New Roman CYR" w:hAnsi="Times New Roman CYR" w:cs="Times New Roman CYR"/>
                <w:kern w:val="1"/>
                <w:lang w:eastAsia="hi-IN" w:bidi="hi-IN"/>
              </w:rPr>
              <w:t>ноября –</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lang w:eastAsia="hi-IN" w:bidi="hi-IN"/>
              </w:rPr>
            </w:pPr>
            <w:r w:rsidRPr="00A226A0">
              <w:rPr>
                <w:rFonts w:ascii="Times New Roman" w:eastAsia="Times New Roman" w:hAnsi="Times New Roman" w:cs="Times New Roman"/>
                <w:kern w:val="1"/>
                <w:lang w:val="en-US" w:eastAsia="hi-IN" w:bidi="hi-IN"/>
              </w:rPr>
              <w:t xml:space="preserve">5 </w:t>
            </w:r>
            <w:r w:rsidRPr="00A226A0">
              <w:rPr>
                <w:rFonts w:ascii="Times New Roman CYR" w:eastAsia="Times New Roman CYR" w:hAnsi="Times New Roman CYR" w:cs="Times New Roman CYR"/>
                <w:kern w:val="1"/>
                <w:lang w:eastAsia="hi-IN" w:bidi="hi-IN"/>
              </w:rPr>
              <w:t>декабря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День</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народного единства</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Новогодний праздник</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9 –20 </w:t>
            </w:r>
            <w:r w:rsidRPr="00A226A0">
              <w:rPr>
                <w:rFonts w:ascii="Times New Roman CYR" w:eastAsia="Times New Roman CYR" w:hAnsi="Times New Roman CYR" w:cs="Times New Roman CYR"/>
                <w:kern w:val="1"/>
                <w:sz w:val="24"/>
                <w:szCs w:val="24"/>
                <w:lang w:eastAsia="hi-IN" w:bidi="hi-IN"/>
              </w:rPr>
              <w:t>декабря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Новый год</w:t>
            </w:r>
            <w:r w:rsidRPr="00A226A0">
              <w:rPr>
                <w:rFonts w:ascii="Times New Roman" w:eastAsia="Times New Roman" w:hAnsi="Times New Roman" w:cs="Times New Roman"/>
                <w:kern w:val="1"/>
                <w:sz w:val="24"/>
                <w:szCs w:val="24"/>
                <w:lang w:eastAsia="hi-IN" w:bidi="hi-IN"/>
              </w:rPr>
              <w:t xml:space="preserve">» </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Новогодние каникулы</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val="en-US" w:eastAsia="hi-IN" w:bidi="hi-IN"/>
              </w:rPr>
            </w:pP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22 </w:t>
            </w:r>
            <w:r w:rsidRPr="00A226A0">
              <w:rPr>
                <w:rFonts w:ascii="Times New Roman CYR" w:eastAsia="Times New Roman CYR" w:hAnsi="Times New Roman CYR" w:cs="Times New Roman CYR"/>
                <w:kern w:val="1"/>
                <w:sz w:val="24"/>
                <w:szCs w:val="24"/>
                <w:lang w:eastAsia="hi-IN" w:bidi="hi-IN"/>
              </w:rPr>
              <w:t xml:space="preserve">декабря – </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11 </w:t>
            </w:r>
            <w:r w:rsidRPr="00A226A0">
              <w:rPr>
                <w:rFonts w:ascii="Times New Roman CYR" w:eastAsia="Times New Roman CYR" w:hAnsi="Times New Roman CYR" w:cs="Times New Roman CYR"/>
                <w:kern w:val="1"/>
                <w:sz w:val="24"/>
                <w:szCs w:val="24"/>
                <w:lang w:eastAsia="hi-IN" w:bidi="hi-IN"/>
              </w:rPr>
              <w:t>января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val="en-US" w:eastAsia="hi-IN" w:bidi="hi-IN"/>
              </w:rPr>
            </w:pP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Зима </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Продолжение знакомство детей с зимой как временем года, с зимними видами спорта. Формирование первичного исследовательского и </w:t>
            </w:r>
            <w:r w:rsidRPr="00A226A0">
              <w:rPr>
                <w:rFonts w:ascii="Times New Roman CYR" w:eastAsia="Times New Roman CYR" w:hAnsi="Times New Roman CYR" w:cs="Times New Roman CYR"/>
                <w:kern w:val="1"/>
                <w:sz w:val="24"/>
                <w:szCs w:val="24"/>
                <w:lang w:eastAsia="hi-IN" w:bidi="hi-IN"/>
              </w:rPr>
              <w:lastRenderedPageBreak/>
              <w:t>познавательного интереса через экспериментирование с водой и льдом. Расширение и обогащение знаний детей об особенностях зимней природы, особенностях деятельности людей в городе, на селе; о безопасном поведении зимой.</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lastRenderedPageBreak/>
              <w:t xml:space="preserve">12  </w:t>
            </w:r>
            <w:r w:rsidRPr="00A226A0">
              <w:rPr>
                <w:rFonts w:ascii="Times New Roman CYR" w:eastAsia="Times New Roman CYR" w:hAnsi="Times New Roman CYR" w:cs="Times New Roman CYR"/>
                <w:kern w:val="1"/>
                <w:sz w:val="24"/>
                <w:szCs w:val="24"/>
                <w:lang w:eastAsia="hi-IN" w:bidi="hi-IN"/>
              </w:rPr>
              <w:t>января -                      20 февраля</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w:eastAsia="Times New Roman" w:hAnsi="Times New Roman" w:cs="Times New Roman"/>
                <w:kern w:val="1"/>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lang w:eastAsia="hi-IN" w:bidi="hi-IN"/>
              </w:rPr>
              <w:t>«</w:t>
            </w:r>
            <w:r w:rsidRPr="00A226A0">
              <w:rPr>
                <w:rFonts w:ascii="Times New Roman CYR" w:eastAsia="Times New Roman CYR" w:hAnsi="Times New Roman CYR" w:cs="Times New Roman CYR"/>
                <w:kern w:val="1"/>
                <w:lang w:eastAsia="hi-IN" w:bidi="hi-IN"/>
              </w:rPr>
              <w:t>Ах, ты Зимушка -Зима – снежная красавица</w:t>
            </w:r>
            <w:r w:rsidRPr="00A226A0">
              <w:rPr>
                <w:rFonts w:ascii="Times New Roman" w:eastAsia="Times New Roman" w:hAnsi="Times New Roman" w:cs="Times New Roman"/>
                <w:kern w:val="1"/>
                <w:lang w:eastAsia="hi-IN" w:bidi="hi-IN"/>
              </w:rPr>
              <w:t>»</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lastRenderedPageBreak/>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lastRenderedPageBreak/>
              <w:t>До свидания, Зимушка-зима.</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прощания с зимой.</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16 – 20 </w:t>
            </w:r>
            <w:r w:rsidRPr="00A226A0">
              <w:rPr>
                <w:rFonts w:ascii="Times New Roman CYR" w:eastAsia="Times New Roman CYR" w:hAnsi="Times New Roman CYR" w:cs="Times New Roman CYR"/>
                <w:kern w:val="1"/>
                <w:sz w:val="24"/>
                <w:szCs w:val="24"/>
                <w:lang w:eastAsia="hi-IN" w:bidi="hi-IN"/>
              </w:rPr>
              <w:t>февраля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Праздник прощания с зимой, Широкая Масленица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защитника отечества</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стремление быть сильным, смелым, стать защитниками Родины; воспитание в девочках уважения к мальчикам как будущим защитникам Родины.</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23 – 27 </w:t>
            </w:r>
            <w:r w:rsidRPr="00A226A0">
              <w:rPr>
                <w:rFonts w:ascii="Times New Roman CYR" w:eastAsia="Times New Roman CYR" w:hAnsi="Times New Roman CYR" w:cs="Times New Roman CYR"/>
                <w:kern w:val="1"/>
                <w:sz w:val="24"/>
                <w:szCs w:val="24"/>
                <w:lang w:eastAsia="hi-IN" w:bidi="hi-IN"/>
              </w:rPr>
              <w:t>февраля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Музыкально – спортивный праздник </w:t>
            </w:r>
            <w:r w:rsidRPr="00A226A0">
              <w:rPr>
                <w:rFonts w:ascii="Times New Roman" w:eastAsia="Times New Roman" w:hAnsi="Times New Roman" w:cs="Times New Roman"/>
                <w:kern w:val="1"/>
                <w:sz w:val="24"/>
                <w:szCs w:val="24"/>
                <w:lang w:eastAsia="hi-IN" w:bidi="hi-IN"/>
              </w:rPr>
              <w:t xml:space="preserve">«23 </w:t>
            </w:r>
            <w:r w:rsidRPr="00A226A0">
              <w:rPr>
                <w:rFonts w:ascii="Times New Roman CYR" w:eastAsia="Times New Roman CYR" w:hAnsi="Times New Roman CYR" w:cs="Times New Roman CYR"/>
                <w:kern w:val="1"/>
                <w:sz w:val="24"/>
                <w:szCs w:val="24"/>
                <w:lang w:eastAsia="hi-IN" w:bidi="hi-IN"/>
              </w:rPr>
              <w:t>февраля — день защитника Отечества</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Международный женский день.</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A226A0" w:rsidRPr="00A226A0" w:rsidRDefault="00A226A0" w:rsidP="0037388A">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2 </w:t>
            </w:r>
            <w:r w:rsidRPr="00A226A0">
              <w:rPr>
                <w:rFonts w:ascii="Times New Roman CYR" w:eastAsia="Times New Roman CYR" w:hAnsi="Times New Roman CYR" w:cs="Times New Roman CYR"/>
                <w:kern w:val="1"/>
                <w:sz w:val="24"/>
                <w:szCs w:val="24"/>
                <w:lang w:eastAsia="hi-IN" w:bidi="hi-IN"/>
              </w:rPr>
              <w:t xml:space="preserve">февраля – </w:t>
            </w:r>
          </w:p>
          <w:p w:rsidR="00A226A0" w:rsidRPr="00A226A0" w:rsidRDefault="00A226A0" w:rsidP="0037388A">
            <w:pPr>
              <w:widowControl w:val="0"/>
              <w:tabs>
                <w:tab w:val="num" w:pos="-142"/>
              </w:tabs>
              <w:suppressAutoHyphens/>
              <w:autoSpaceDE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6 </w:t>
            </w:r>
            <w:r w:rsidRPr="00A226A0">
              <w:rPr>
                <w:rFonts w:ascii="Times New Roman CYR" w:eastAsia="Times New Roman CYR" w:hAnsi="Times New Roman CYR" w:cs="Times New Roman CYR"/>
                <w:kern w:val="1"/>
                <w:sz w:val="24"/>
                <w:szCs w:val="24"/>
                <w:lang w:eastAsia="hi-IN" w:bidi="hi-IN"/>
              </w:rPr>
              <w:t>марта.</w:t>
            </w:r>
          </w:p>
          <w:p w:rsidR="00A226A0" w:rsidRPr="00A226A0" w:rsidRDefault="00A226A0" w:rsidP="00940B91">
            <w:pPr>
              <w:widowControl w:val="0"/>
              <w:tabs>
                <w:tab w:val="num" w:pos="-142"/>
              </w:tabs>
              <w:suppressAutoHyphens/>
              <w:autoSpaceDE w:val="0"/>
              <w:spacing w:after="0" w:line="240" w:lineRule="auto"/>
              <w:ind w:firstLine="567"/>
              <w:jc w:val="both"/>
              <w:rPr>
                <w:rFonts w:ascii="Calibri" w:eastAsia="Calibri" w:hAnsi="Calibri" w:cs="Calibri"/>
                <w:kern w:val="1"/>
                <w:lang w:val="en-US"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37388A">
            <w:pPr>
              <w:widowControl w:val="0"/>
              <w:tabs>
                <w:tab w:val="num" w:pos="-142"/>
              </w:tabs>
              <w:suppressAutoHyphens/>
              <w:autoSpaceDE w:val="0"/>
              <w:snapToGrid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Женский день - 8 Марта</w:t>
            </w:r>
            <w:r w:rsidRPr="00A226A0">
              <w:rPr>
                <w:rFonts w:ascii="Times New Roman" w:eastAsia="Times New Roman" w:hAnsi="Times New Roman" w:cs="Times New Roman"/>
                <w:kern w:val="1"/>
                <w:sz w:val="24"/>
                <w:szCs w:val="24"/>
                <w:lang w:eastAsia="hi-IN" w:bidi="hi-IN"/>
              </w:rPr>
              <w:t>».</w:t>
            </w:r>
          </w:p>
          <w:p w:rsidR="00A226A0" w:rsidRPr="00A226A0" w:rsidRDefault="00A226A0" w:rsidP="00F573CB">
            <w:pPr>
              <w:widowControl w:val="0"/>
              <w:tabs>
                <w:tab w:val="num" w:pos="-142"/>
              </w:tabs>
              <w:suppressAutoHyphens/>
              <w:autoSpaceDE w:val="0"/>
              <w:spacing w:before="14" w:after="0" w:line="240" w:lineRule="auto"/>
              <w:jc w:val="both"/>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Выставка детского творчества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Мама-первое слово</w:t>
            </w:r>
            <w:r w:rsidRPr="00A226A0">
              <w:rPr>
                <w:rFonts w:ascii="Times New Roman" w:eastAsia="Times New Roman" w:hAnsi="Times New Roman" w:cs="Times New Roman"/>
                <w:kern w:val="1"/>
                <w:sz w:val="24"/>
                <w:szCs w:val="24"/>
                <w:lang w:eastAsia="hi-IN" w:bidi="hi-IN"/>
              </w:rPr>
              <w:t>».</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eastAsia="hi-IN" w:bidi="hi-IN"/>
              </w:rPr>
            </w:pP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Народная культура и традиции.</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Продолжение  знакомства детей с народными традициями и обычаями, с на родным декоративно прикладным искусством (Городец, Полхов Майдан, Гжель), Расширение представления о народных игрушках (матрешки — </w:t>
            </w:r>
            <w:r w:rsidRPr="00A226A0">
              <w:rPr>
                <w:rFonts w:ascii="Times New Roman CYR" w:eastAsia="Times New Roman CYR" w:hAnsi="Times New Roman CYR" w:cs="Times New Roman CYR"/>
                <w:kern w:val="1"/>
                <w:sz w:val="24"/>
                <w:szCs w:val="24"/>
                <w:lang w:eastAsia="hi-IN" w:bidi="hi-IN"/>
              </w:rPr>
              <w:lastRenderedPageBreak/>
              <w:t>городецкая, богородская; бирюльки). Знакомить с национальным декоративно прикладный искусством. Рассказы о русской избе и других строениях, их внутреннем убранстве, предметах быта, одежды</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jc w:val="both"/>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lastRenderedPageBreak/>
              <w:t xml:space="preserve">9 – 20  </w:t>
            </w:r>
            <w:r w:rsidRPr="00A226A0">
              <w:rPr>
                <w:rFonts w:ascii="Times New Roman CYR" w:eastAsia="Times New Roman CYR" w:hAnsi="Times New Roman CYR" w:cs="Times New Roman CYR"/>
                <w:kern w:val="1"/>
                <w:sz w:val="24"/>
                <w:szCs w:val="24"/>
                <w:lang w:eastAsia="hi-IN" w:bidi="hi-IN"/>
              </w:rPr>
              <w:t xml:space="preserve">марта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w:hAnsi="Times New Roman" w:cs="Times New Roman"/>
                <w:kern w:val="1"/>
                <w:sz w:val="24"/>
                <w:szCs w:val="24"/>
                <w:lang w:val="en-US" w:eastAsia="hi-IN" w:bidi="hi-IN"/>
              </w:rPr>
            </w:pP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Фольклорный </w:t>
            </w:r>
          </w:p>
          <w:p w:rsidR="00A226A0" w:rsidRPr="00A226A0" w:rsidRDefault="00A226A0" w:rsidP="00F573CB">
            <w:pPr>
              <w:widowControl w:val="0"/>
              <w:tabs>
                <w:tab w:val="num" w:pos="-142"/>
              </w:tabs>
              <w:suppressAutoHyphens/>
              <w:autoSpaceDE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Родная Русь</w:t>
            </w:r>
            <w:r w:rsidRPr="00A226A0">
              <w:rPr>
                <w:rFonts w:ascii="Times New Roman" w:eastAsia="Times New Roman" w:hAnsi="Times New Roman" w:cs="Times New Roman"/>
                <w:kern w:val="1"/>
                <w:sz w:val="24"/>
                <w:szCs w:val="24"/>
                <w:lang w:eastAsia="hi-IN" w:bidi="hi-IN"/>
              </w:rPr>
              <w:t>»</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lastRenderedPageBreak/>
              <w:t>Творческие каникулы</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val="en-US" w:eastAsia="hi-IN" w:bidi="hi-IN"/>
              </w:rPr>
            </w:pP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24 – 30 </w:t>
            </w:r>
            <w:r w:rsidRPr="00A226A0">
              <w:rPr>
                <w:rFonts w:ascii="Times New Roman CYR" w:eastAsia="Times New Roman CYR" w:hAnsi="Times New Roman CYR" w:cs="Times New Roman CYR"/>
                <w:kern w:val="1"/>
                <w:sz w:val="24"/>
                <w:szCs w:val="24"/>
                <w:lang w:eastAsia="hi-IN" w:bidi="hi-IN"/>
              </w:rPr>
              <w:t>марта</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val="en-US" w:eastAsia="hi-IN" w:bidi="hi-IN"/>
              </w:rPr>
            </w:pP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Неделя детской книги.</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Способствовать повышению интереса детей к книгам; уточнение знаний детей о книгах разных жанров; формирование у детей умения определять содержание литературных произведений по иллюстрациям, отрывкам из книг. Развитие умения свободно высказывать свои мысли.</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Воспитание у детей уважения к труду писателей и поэтов.</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31</w:t>
            </w:r>
            <w:r w:rsidRPr="00A226A0">
              <w:rPr>
                <w:rFonts w:ascii="Times New Roman CYR" w:eastAsia="Times New Roman CYR" w:hAnsi="Times New Roman CYR" w:cs="Times New Roman CYR"/>
                <w:kern w:val="1"/>
                <w:sz w:val="24"/>
                <w:szCs w:val="24"/>
                <w:lang w:eastAsia="hi-IN" w:bidi="hi-IN"/>
              </w:rPr>
              <w:t>марта –</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3 </w:t>
            </w:r>
            <w:r w:rsidRPr="00A226A0">
              <w:rPr>
                <w:rFonts w:ascii="Times New Roman CYR" w:eastAsia="Times New Roman CYR" w:hAnsi="Times New Roman CYR" w:cs="Times New Roman CYR"/>
                <w:kern w:val="1"/>
                <w:sz w:val="24"/>
                <w:szCs w:val="24"/>
                <w:lang w:eastAsia="hi-IN" w:bidi="hi-IN"/>
              </w:rPr>
              <w:t>апреля</w:t>
            </w:r>
          </w:p>
          <w:p w:rsidR="00A226A0" w:rsidRPr="00A226A0" w:rsidRDefault="00A226A0" w:rsidP="00940B91">
            <w:pPr>
              <w:widowControl w:val="0"/>
              <w:tabs>
                <w:tab w:val="num" w:pos="-142"/>
              </w:tabs>
              <w:suppressAutoHyphens/>
              <w:autoSpaceDE w:val="0"/>
              <w:spacing w:after="0" w:line="240" w:lineRule="auto"/>
              <w:ind w:firstLine="567"/>
              <w:rPr>
                <w:rFonts w:ascii="Times New Roman" w:eastAsia="Times New Roman" w:hAnsi="Times New Roman" w:cs="Times New Roman"/>
                <w:kern w:val="1"/>
                <w:sz w:val="24"/>
                <w:szCs w:val="24"/>
                <w:lang w:val="en-US" w:eastAsia="hi-IN" w:bidi="hi-IN"/>
              </w:rPr>
            </w:pPr>
          </w:p>
          <w:p w:rsidR="00A226A0" w:rsidRPr="00A226A0" w:rsidRDefault="00A226A0" w:rsidP="00940B91">
            <w:pPr>
              <w:widowControl w:val="0"/>
              <w:tabs>
                <w:tab w:val="num" w:pos="-142"/>
              </w:tabs>
              <w:suppressAutoHyphens/>
              <w:autoSpaceDE w:val="0"/>
              <w:spacing w:after="0" w:line="240" w:lineRule="auto"/>
              <w:ind w:firstLine="567"/>
              <w:rPr>
                <w:rFonts w:ascii="Times New Roman" w:eastAsia="Times New Roman" w:hAnsi="Times New Roman" w:cs="Times New Roman"/>
                <w:kern w:val="1"/>
                <w:sz w:val="24"/>
                <w:szCs w:val="24"/>
                <w:lang w:val="en-US" w:eastAsia="hi-IN" w:bidi="hi-IN"/>
              </w:rPr>
            </w:pP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Книги – лучшие друзья</w:t>
            </w:r>
            <w:r w:rsidRPr="00A226A0">
              <w:rPr>
                <w:rFonts w:ascii="Times New Roman" w:eastAsia="Times New Roman" w:hAnsi="Times New Roman" w:cs="Times New Roman"/>
                <w:kern w:val="1"/>
                <w:sz w:val="24"/>
                <w:szCs w:val="24"/>
                <w:lang w:eastAsia="hi-IN" w:bidi="hi-IN"/>
              </w:rPr>
              <w:t>»</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Выставка детского творчества.</w:t>
            </w:r>
          </w:p>
          <w:p w:rsidR="00A226A0" w:rsidRPr="00A226A0" w:rsidRDefault="00A226A0" w:rsidP="00940B91">
            <w:pPr>
              <w:widowControl w:val="0"/>
              <w:tabs>
                <w:tab w:val="num" w:pos="-142"/>
              </w:tabs>
              <w:suppressAutoHyphens/>
              <w:autoSpaceDE w:val="0"/>
              <w:spacing w:after="0" w:line="240" w:lineRule="auto"/>
              <w:ind w:firstLine="567"/>
              <w:rPr>
                <w:rFonts w:ascii="Times New Roman" w:eastAsia="Times New Roman" w:hAnsi="Times New Roman" w:cs="Times New Roman"/>
                <w:kern w:val="1"/>
                <w:sz w:val="24"/>
                <w:szCs w:val="24"/>
                <w:lang w:eastAsia="hi-IN" w:bidi="hi-IN"/>
              </w:rPr>
            </w:pPr>
            <w:r w:rsidRPr="00A226A0">
              <w:rPr>
                <w:rFonts w:ascii="Times New Roman" w:eastAsia="Times New Roman" w:hAnsi="Times New Roman" w:cs="Times New Roman"/>
                <w:kern w:val="1"/>
                <w:sz w:val="24"/>
                <w:szCs w:val="24"/>
                <w:lang w:eastAsia="hi-IN" w:bidi="hi-IN"/>
              </w:rPr>
              <w:t xml:space="preserve"> </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Весна</w:t>
            </w:r>
          </w:p>
        </w:tc>
        <w:tc>
          <w:tcPr>
            <w:tcW w:w="4155" w:type="dxa"/>
            <w:tcBorders>
              <w:top w:val="single" w:sz="1" w:space="0" w:color="000000"/>
              <w:left w:val="single" w:sz="1" w:space="0" w:color="000000"/>
              <w:bottom w:val="single" w:sz="1" w:space="0" w:color="000000"/>
            </w:tcBorders>
            <w:shd w:val="clear" w:color="auto" w:fill="FFFFFF"/>
          </w:tcPr>
          <w:p w:rsidR="00A226A0" w:rsidRPr="00F573CB"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Формировать у детей обобщенные представления о весне как времени года, приспособленности растений и животных к изменениям в. природе.  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6 – 10 </w:t>
            </w:r>
            <w:r w:rsidRPr="00A226A0">
              <w:rPr>
                <w:rFonts w:ascii="Times New Roman CYR" w:eastAsia="Times New Roman CYR" w:hAnsi="Times New Roman CYR" w:cs="Times New Roman CYR"/>
                <w:kern w:val="1"/>
                <w:sz w:val="24"/>
                <w:szCs w:val="24"/>
                <w:lang w:eastAsia="hi-IN" w:bidi="hi-IN"/>
              </w:rPr>
              <w:t xml:space="preserve">апреля </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Земля- наш общий дом</w:t>
            </w:r>
            <w:r w:rsidRPr="00A226A0">
              <w:rPr>
                <w:rFonts w:ascii="Times New Roman" w:eastAsia="Times New Roman" w:hAnsi="Times New Roman" w:cs="Times New Roman"/>
                <w:kern w:val="1"/>
                <w:sz w:val="24"/>
                <w:szCs w:val="24"/>
                <w:lang w:eastAsia="hi-IN" w:bidi="hi-IN"/>
              </w:rPr>
              <w:t xml:space="preserve">». </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lang w:eastAsia="hi-IN" w:bidi="hi-IN"/>
              </w:rPr>
            </w:pPr>
            <w:r w:rsidRPr="00A226A0">
              <w:rPr>
                <w:rFonts w:ascii="Times New Roman CYR" w:eastAsia="Times New Roman CYR" w:hAnsi="Times New Roman CYR" w:cs="Times New Roman CYR"/>
                <w:kern w:val="1"/>
                <w:sz w:val="24"/>
                <w:szCs w:val="24"/>
                <w:lang w:eastAsia="hi-IN" w:bidi="hi-IN"/>
              </w:rPr>
              <w:t xml:space="preserve">День космонавтики. </w:t>
            </w:r>
            <w:r w:rsidRPr="00A226A0">
              <w:rPr>
                <w:rFonts w:ascii="Times New Roman CYR" w:eastAsia="Times New Roman CYR" w:hAnsi="Times New Roman CYR" w:cs="Times New Roman CYR"/>
                <w:kern w:val="1"/>
                <w:lang w:eastAsia="hi-IN" w:bidi="hi-IN"/>
              </w:rPr>
              <w:t xml:space="preserve"> День Земли.</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Рассказы детям о Ю.А.Гагарине и других героях космоса. О космосе, планетах и звездах. </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Знакомство с историей праздника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День Земли</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Развитие экологической грамотности. Закрепление представления о том, что Земля – общий дом для всех нас, что сейчас она в опасности, а чтобы помочь ей надо любить природу, изучать её, правильно с ней общаться.</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13 - </w:t>
            </w:r>
            <w:r w:rsidRPr="00A226A0">
              <w:rPr>
                <w:rFonts w:ascii="Times New Roman" w:eastAsia="Times New Roman" w:hAnsi="Times New Roman" w:cs="Times New Roman"/>
                <w:kern w:val="1"/>
                <w:sz w:val="24"/>
                <w:szCs w:val="24"/>
                <w:lang w:eastAsia="hi-IN" w:bidi="hi-IN"/>
              </w:rPr>
              <w:t>30</w:t>
            </w:r>
            <w:r w:rsidRPr="00A226A0">
              <w:rPr>
                <w:rFonts w:ascii="Times New Roman" w:eastAsia="Times New Roman" w:hAnsi="Times New Roman" w:cs="Times New Roman"/>
                <w:kern w:val="1"/>
                <w:sz w:val="24"/>
                <w:szCs w:val="24"/>
                <w:lang w:val="en-US" w:eastAsia="hi-IN" w:bidi="hi-IN"/>
              </w:rPr>
              <w:t xml:space="preserve"> </w:t>
            </w:r>
            <w:r w:rsidRPr="00A226A0">
              <w:rPr>
                <w:rFonts w:ascii="Times New Roman CYR" w:eastAsia="Times New Roman CYR" w:hAnsi="Times New Roman CYR" w:cs="Times New Roman CYR"/>
                <w:kern w:val="1"/>
                <w:sz w:val="24"/>
                <w:szCs w:val="24"/>
                <w:lang w:eastAsia="hi-IN" w:bidi="hi-IN"/>
              </w:rPr>
              <w:t>апреля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Выставка 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Победы.</w:t>
            </w:r>
          </w:p>
          <w:p w:rsidR="00A226A0" w:rsidRPr="00A226A0" w:rsidRDefault="00A226A0" w:rsidP="00940B91">
            <w:pPr>
              <w:widowControl w:val="0"/>
              <w:tabs>
                <w:tab w:val="num" w:pos="-142"/>
              </w:tabs>
              <w:suppressAutoHyphens/>
              <w:autoSpaceDE w:val="0"/>
              <w:spacing w:after="0" w:line="240" w:lineRule="auto"/>
              <w:ind w:firstLine="567"/>
              <w:rPr>
                <w:rFonts w:ascii="Calibri" w:eastAsia="Calibri" w:hAnsi="Calibri" w:cs="Calibri"/>
                <w:kern w:val="1"/>
                <w:lang w:val="en-US" w:eastAsia="hi-IN" w:bidi="hi-IN"/>
              </w:rPr>
            </w:pP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4 – 8 </w:t>
            </w:r>
            <w:r w:rsidRPr="00A226A0">
              <w:rPr>
                <w:rFonts w:ascii="Times New Roman CYR" w:eastAsia="Times New Roman CYR" w:hAnsi="Times New Roman CYR" w:cs="Times New Roman CYR"/>
                <w:kern w:val="1"/>
                <w:sz w:val="24"/>
                <w:szCs w:val="24"/>
                <w:lang w:eastAsia="hi-IN" w:bidi="hi-IN"/>
              </w:rPr>
              <w:t>мая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День Победы</w:t>
            </w: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Выставка</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детского творчества.</w:t>
            </w:r>
          </w:p>
        </w:tc>
      </w:tr>
      <w:tr w:rsidR="00A226A0" w:rsidRPr="00A226A0" w:rsidTr="00A226A0">
        <w:trPr>
          <w:trHeight w:val="290"/>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eastAsia="hi-IN" w:bidi="hi-IN"/>
              </w:rPr>
              <w:t xml:space="preserve"> </w:t>
            </w:r>
            <w:r w:rsidRPr="00A226A0">
              <w:rPr>
                <w:rFonts w:ascii="Times New Roman CYR" w:eastAsia="Times New Roman CYR" w:hAnsi="Times New Roman CYR" w:cs="Times New Roman CYR"/>
                <w:kern w:val="1"/>
                <w:sz w:val="24"/>
                <w:szCs w:val="24"/>
                <w:lang w:eastAsia="hi-IN" w:bidi="hi-IN"/>
              </w:rPr>
              <w:t>Я и моё здоровье</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Расширять представления о составляющих здорового образа жизни и здоровье. Формировать положительную самооценку. </w:t>
            </w:r>
            <w:r w:rsidRPr="00A226A0">
              <w:rPr>
                <w:rFonts w:ascii="Times New Roman CYR" w:eastAsia="Times New Roman CYR" w:hAnsi="Times New Roman CYR" w:cs="Times New Roman CYR"/>
                <w:kern w:val="1"/>
                <w:sz w:val="24"/>
                <w:szCs w:val="24"/>
                <w:lang w:eastAsia="hi-IN" w:bidi="hi-IN"/>
              </w:rPr>
              <w:lastRenderedPageBreak/>
              <w:t>Продолжать знакомить  с историей олимпийского движения.</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lastRenderedPageBreak/>
              <w:t xml:space="preserve">1 - 15 </w:t>
            </w:r>
            <w:r w:rsidRPr="00A226A0">
              <w:rPr>
                <w:rFonts w:ascii="Times New Roman CYR" w:eastAsia="Times New Roman CYR" w:hAnsi="Times New Roman CYR" w:cs="Times New Roman CYR"/>
                <w:kern w:val="1"/>
                <w:sz w:val="24"/>
                <w:szCs w:val="24"/>
                <w:lang w:eastAsia="hi-IN" w:bidi="hi-IN"/>
              </w:rPr>
              <w:t>мая.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День Здоровья Выставка детского творчества.</w:t>
            </w:r>
          </w:p>
        </w:tc>
      </w:tr>
      <w:tr w:rsidR="00A226A0" w:rsidRPr="00A226A0" w:rsidTr="00A226A0">
        <w:trPr>
          <w:trHeight w:val="1867"/>
        </w:trPr>
        <w:tc>
          <w:tcPr>
            <w:tcW w:w="180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lastRenderedPageBreak/>
              <w:t>До свидания, детский сад! Здравствуй, школа!</w:t>
            </w:r>
          </w:p>
        </w:tc>
        <w:tc>
          <w:tcPr>
            <w:tcW w:w="4155"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Организация всех видов детской деятельности вокруг темы прощания с детским садом и поступления в школу.</w:t>
            </w:r>
          </w:p>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Формировать эмоционально положительное отношение к предстоящему поступлению в 1-й класс</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18 – 29 </w:t>
            </w:r>
            <w:r w:rsidRPr="00A226A0">
              <w:rPr>
                <w:rFonts w:ascii="Times New Roman CYR" w:eastAsia="Times New Roman CYR" w:hAnsi="Times New Roman CYR" w:cs="Times New Roman CYR"/>
                <w:kern w:val="1"/>
                <w:sz w:val="24"/>
                <w:szCs w:val="24"/>
                <w:lang w:eastAsia="hi-IN" w:bidi="hi-IN"/>
              </w:rPr>
              <w:t>мая</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w:eastAsia="Times New Roman" w:hAnsi="Times New Roman" w:cs="Times New Roman"/>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 xml:space="preserve">Праздник </w:t>
            </w:r>
            <w:r w:rsidRPr="00A226A0">
              <w:rPr>
                <w:rFonts w:ascii="Times New Roman" w:eastAsia="Times New Roman" w:hAnsi="Times New Roman" w:cs="Times New Roman"/>
                <w:kern w:val="1"/>
                <w:sz w:val="24"/>
                <w:szCs w:val="24"/>
                <w:lang w:eastAsia="hi-IN" w:bidi="hi-IN"/>
              </w:rPr>
              <w:t>«</w:t>
            </w:r>
            <w:r w:rsidRPr="00A226A0">
              <w:rPr>
                <w:rFonts w:ascii="Times New Roman CYR" w:eastAsia="Times New Roman CYR" w:hAnsi="Times New Roman CYR" w:cs="Times New Roman CYR"/>
                <w:kern w:val="1"/>
                <w:sz w:val="24"/>
                <w:szCs w:val="24"/>
                <w:lang w:eastAsia="hi-IN" w:bidi="hi-IN"/>
              </w:rPr>
              <w:t>до свидания, детский сад!</w:t>
            </w:r>
            <w:r w:rsidRPr="00A226A0">
              <w:rPr>
                <w:rFonts w:ascii="Times New Roman" w:eastAsia="Times New Roman" w:hAnsi="Times New Roman" w:cs="Times New Roman"/>
                <w:kern w:val="1"/>
                <w:sz w:val="24"/>
                <w:szCs w:val="24"/>
                <w:lang w:eastAsia="hi-IN" w:bidi="hi-IN"/>
              </w:rPr>
              <w:t>».</w:t>
            </w:r>
          </w:p>
          <w:p w:rsidR="00A226A0" w:rsidRPr="00A226A0" w:rsidRDefault="00A226A0" w:rsidP="00940B91">
            <w:pPr>
              <w:widowControl w:val="0"/>
              <w:tabs>
                <w:tab w:val="num" w:pos="-142"/>
              </w:tabs>
              <w:suppressAutoHyphens/>
              <w:autoSpaceDE w:val="0"/>
              <w:spacing w:after="0" w:line="240" w:lineRule="auto"/>
              <w:ind w:firstLine="567"/>
              <w:rPr>
                <w:rFonts w:ascii="Times New Roman CYR" w:eastAsia="Times New Roman CYR" w:hAnsi="Times New Roman CYR" w:cs="Times New Roman CYR"/>
                <w:kern w:val="1"/>
                <w:sz w:val="24"/>
                <w:szCs w:val="24"/>
                <w:lang w:eastAsia="hi-IN" w:bidi="hi-IN"/>
              </w:rPr>
            </w:pPr>
          </w:p>
        </w:tc>
      </w:tr>
      <w:tr w:rsidR="00A226A0" w:rsidRPr="00A226A0" w:rsidTr="00A226A0">
        <w:trPr>
          <w:trHeight w:val="661"/>
        </w:trPr>
        <w:tc>
          <w:tcPr>
            <w:tcW w:w="5955" w:type="dxa"/>
            <w:gridSpan w:val="2"/>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CYR" w:eastAsia="Times New Roman CYR" w:hAnsi="Times New Roman CYR" w:cs="Times New Roman CYR"/>
                <w:kern w:val="1"/>
                <w:sz w:val="24"/>
                <w:szCs w:val="24"/>
                <w:lang w:eastAsia="hi-IN" w:bidi="hi-IN"/>
              </w:rPr>
              <w:t>В летний период детский сад работает в каникулярном  режиме.</w:t>
            </w:r>
          </w:p>
        </w:tc>
        <w:tc>
          <w:tcPr>
            <w:tcW w:w="1710" w:type="dxa"/>
            <w:tcBorders>
              <w:top w:val="single" w:sz="1" w:space="0" w:color="000000"/>
              <w:left w:val="single" w:sz="1" w:space="0" w:color="000000"/>
              <w:bottom w:val="single" w:sz="1" w:space="0" w:color="000000"/>
            </w:tcBorders>
            <w:shd w:val="clear" w:color="auto" w:fill="FFFFFF"/>
          </w:tcPr>
          <w:p w:rsidR="00A226A0" w:rsidRPr="00A226A0" w:rsidRDefault="00A226A0" w:rsidP="00F573CB">
            <w:pPr>
              <w:widowControl w:val="0"/>
              <w:tabs>
                <w:tab w:val="num" w:pos="-142"/>
              </w:tabs>
              <w:suppressAutoHyphens/>
              <w:autoSpaceDE w:val="0"/>
              <w:snapToGrid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1 </w:t>
            </w:r>
            <w:r w:rsidRPr="00A226A0">
              <w:rPr>
                <w:rFonts w:ascii="Times New Roman CYR" w:eastAsia="Times New Roman CYR" w:hAnsi="Times New Roman CYR" w:cs="Times New Roman CYR"/>
                <w:kern w:val="1"/>
                <w:sz w:val="24"/>
                <w:szCs w:val="24"/>
                <w:lang w:eastAsia="hi-IN" w:bidi="hi-IN"/>
              </w:rPr>
              <w:t>июня –</w:t>
            </w:r>
          </w:p>
          <w:p w:rsidR="00A226A0" w:rsidRPr="00A226A0" w:rsidRDefault="00A226A0" w:rsidP="00F573CB">
            <w:pPr>
              <w:widowControl w:val="0"/>
              <w:tabs>
                <w:tab w:val="num" w:pos="-142"/>
              </w:tabs>
              <w:suppressAutoHyphens/>
              <w:autoSpaceDE w:val="0"/>
              <w:spacing w:after="0" w:line="240" w:lineRule="auto"/>
              <w:rPr>
                <w:rFonts w:ascii="Times New Roman CYR" w:eastAsia="Times New Roman CYR" w:hAnsi="Times New Roman CYR" w:cs="Times New Roman CYR"/>
                <w:kern w:val="1"/>
                <w:sz w:val="24"/>
                <w:szCs w:val="24"/>
                <w:lang w:eastAsia="hi-IN" w:bidi="hi-IN"/>
              </w:rPr>
            </w:pPr>
            <w:r w:rsidRPr="00A226A0">
              <w:rPr>
                <w:rFonts w:ascii="Times New Roman" w:eastAsia="Times New Roman" w:hAnsi="Times New Roman" w:cs="Times New Roman"/>
                <w:kern w:val="1"/>
                <w:sz w:val="24"/>
                <w:szCs w:val="24"/>
                <w:lang w:val="en-US" w:eastAsia="hi-IN" w:bidi="hi-IN"/>
              </w:rPr>
              <w:t xml:space="preserve">31 </w:t>
            </w:r>
            <w:r w:rsidRPr="00A226A0">
              <w:rPr>
                <w:rFonts w:ascii="Times New Roman CYR" w:eastAsia="Times New Roman CYR" w:hAnsi="Times New Roman CYR" w:cs="Times New Roman CYR"/>
                <w:kern w:val="1"/>
                <w:sz w:val="24"/>
                <w:szCs w:val="24"/>
                <w:lang w:eastAsia="hi-IN" w:bidi="hi-IN"/>
              </w:rPr>
              <w:t>августа.</w:t>
            </w:r>
          </w:p>
        </w:tc>
        <w:tc>
          <w:tcPr>
            <w:tcW w:w="2258"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940B91">
            <w:pPr>
              <w:widowControl w:val="0"/>
              <w:tabs>
                <w:tab w:val="num" w:pos="-142"/>
              </w:tabs>
              <w:suppressAutoHyphens/>
              <w:autoSpaceDE w:val="0"/>
              <w:snapToGrid w:val="0"/>
              <w:spacing w:after="0" w:line="240" w:lineRule="auto"/>
              <w:ind w:firstLine="567"/>
              <w:rPr>
                <w:rFonts w:ascii="Calibri" w:eastAsia="Calibri" w:hAnsi="Calibri" w:cs="Calibri"/>
                <w:kern w:val="1"/>
                <w:lang w:val="en-US" w:eastAsia="hi-IN" w:bidi="hi-IN"/>
              </w:rPr>
            </w:pPr>
          </w:p>
        </w:tc>
      </w:tr>
    </w:tbl>
    <w:p w:rsidR="00A226A0" w:rsidRPr="00A226A0" w:rsidRDefault="00A226A0" w:rsidP="00940B91">
      <w:pPr>
        <w:widowControl w:val="0"/>
        <w:tabs>
          <w:tab w:val="num" w:pos="-142"/>
        </w:tabs>
        <w:suppressAutoHyphens/>
        <w:spacing w:after="0" w:line="240" w:lineRule="auto"/>
        <w:ind w:firstLine="567"/>
        <w:rPr>
          <w:rFonts w:ascii="Times New Roman" w:eastAsia="SimSun" w:hAnsi="Times New Roman" w:cs="Mangal"/>
          <w:b/>
          <w:bCs/>
          <w:kern w:val="1"/>
          <w:sz w:val="28"/>
          <w:szCs w:val="28"/>
          <w:lang w:eastAsia="hi-IN" w:bidi="hi-IN"/>
        </w:rPr>
      </w:pPr>
    </w:p>
    <w:p w:rsidR="00A226A0" w:rsidRPr="00A226A0" w:rsidRDefault="00E83F80" w:rsidP="00940B91">
      <w:pPr>
        <w:widowControl w:val="0"/>
        <w:tabs>
          <w:tab w:val="num" w:pos="-142"/>
        </w:tabs>
        <w:suppressAutoHyphens/>
        <w:spacing w:after="0" w:line="240" w:lineRule="auto"/>
        <w:ind w:firstLine="567"/>
        <w:jc w:val="center"/>
        <w:rPr>
          <w:rFonts w:ascii="Times New Roman" w:eastAsia="Times New Roman" w:hAnsi="Times New Roman" w:cs="Times New Roman"/>
          <w:b/>
          <w:kern w:val="1"/>
          <w:sz w:val="28"/>
          <w:szCs w:val="24"/>
          <w:lang w:eastAsia="hi-IN" w:bidi="hi-IN"/>
        </w:rPr>
      </w:pPr>
      <w:r>
        <w:rPr>
          <w:rFonts w:ascii="Times New Roman" w:eastAsia="SimSun" w:hAnsi="Times New Roman" w:cs="Times New Roman"/>
          <w:b/>
          <w:kern w:val="1"/>
          <w:sz w:val="28"/>
          <w:szCs w:val="28"/>
          <w:lang w:eastAsia="hi-IN" w:bidi="hi-IN"/>
        </w:rPr>
        <w:t>3.8</w:t>
      </w:r>
      <w:r w:rsidR="00A226A0" w:rsidRPr="00A226A0">
        <w:rPr>
          <w:rFonts w:ascii="Times New Roman" w:eastAsia="SimSun" w:hAnsi="Times New Roman" w:cs="Times New Roman"/>
          <w:b/>
          <w:kern w:val="1"/>
          <w:sz w:val="28"/>
          <w:szCs w:val="28"/>
          <w:lang w:eastAsia="hi-IN" w:bidi="hi-IN"/>
        </w:rPr>
        <w:t>.Особенности организации образовательного процесса.</w:t>
      </w:r>
    </w:p>
    <w:p w:rsidR="00A226A0" w:rsidRPr="00A226A0" w:rsidRDefault="00A226A0" w:rsidP="00940B91">
      <w:pPr>
        <w:tabs>
          <w:tab w:val="left" w:pos="-284"/>
          <w:tab w:val="num" w:pos="-142"/>
        </w:tabs>
        <w:spacing w:after="0"/>
        <w:ind w:firstLine="567"/>
        <w:jc w:val="both"/>
        <w:rPr>
          <w:rFonts w:ascii="Times New Roman" w:eastAsia="Arial" w:hAnsi="Times New Roman" w:cs="Times New Roman"/>
          <w:sz w:val="28"/>
          <w:szCs w:val="28"/>
          <w:lang w:val="x-none" w:eastAsia="x-none"/>
        </w:rPr>
      </w:pPr>
      <w:r w:rsidRPr="00A226A0">
        <w:rPr>
          <w:rFonts w:ascii="Times New Roman" w:eastAsia="Arial" w:hAnsi="Times New Roman" w:cs="Times New Roman"/>
          <w:sz w:val="28"/>
          <w:szCs w:val="28"/>
          <w:lang w:val="x-none" w:eastAsia="x-none"/>
        </w:rPr>
        <w:tab/>
        <w:t>Основным блоком при описании программно</w:t>
      </w:r>
      <w:r w:rsidRPr="00A226A0">
        <w:rPr>
          <w:rFonts w:ascii="Times New Roman" w:eastAsia="Arial" w:hAnsi="Times New Roman" w:cs="Times New Roman"/>
          <w:sz w:val="28"/>
          <w:szCs w:val="28"/>
          <w:lang w:val="x-none" w:eastAsia="x-none"/>
        </w:rPr>
        <w:softHyphen/>
        <w:t>го содержания является тема. Тема</w:t>
      </w:r>
      <w:r w:rsidRPr="00A226A0">
        <w:rPr>
          <w:rFonts w:ascii="Times New Roman" w:eastAsia="Arial" w:hAnsi="Times New Roman" w:cs="Times New Roman"/>
          <w:sz w:val="28"/>
          <w:szCs w:val="28"/>
          <w:lang w:val="x-none" w:eastAsia="x-none"/>
        </w:rPr>
        <w:softHyphen/>
        <w:t>тическая неделя в ДОО начинается в понедельник и заканчивается в пятницу. Поэтому  в строку, которая  объединяет организационные направления дея</w:t>
      </w:r>
      <w:r w:rsidRPr="00A226A0">
        <w:rPr>
          <w:rFonts w:ascii="Times New Roman" w:eastAsia="Arial" w:hAnsi="Times New Roman" w:cs="Times New Roman"/>
          <w:sz w:val="28"/>
          <w:szCs w:val="28"/>
          <w:lang w:val="x-none" w:eastAsia="x-none"/>
        </w:rPr>
        <w:softHyphen/>
        <w:t>тельности, реализующие содержание пяти взаимодополняемых образовательных областей: социаль</w:t>
      </w:r>
      <w:r w:rsidRPr="00A226A0">
        <w:rPr>
          <w:rFonts w:ascii="Times New Roman" w:eastAsia="Arial" w:hAnsi="Times New Roman" w:cs="Times New Roman"/>
          <w:sz w:val="28"/>
          <w:szCs w:val="28"/>
          <w:lang w:val="x-none" w:eastAsia="x-none"/>
        </w:rPr>
        <w:softHyphen/>
        <w:t>но-коммуникативное, познавательное, речевое, художественно-эстетическое и физическое развитие, вынесено название темы.</w:t>
      </w:r>
    </w:p>
    <w:p w:rsidR="00A226A0" w:rsidRPr="00A226A0" w:rsidRDefault="00A226A0" w:rsidP="00940B91">
      <w:pPr>
        <w:tabs>
          <w:tab w:val="left" w:pos="-426"/>
          <w:tab w:val="num" w:pos="-142"/>
        </w:tabs>
        <w:spacing w:after="0"/>
        <w:ind w:firstLine="567"/>
        <w:jc w:val="both"/>
        <w:rPr>
          <w:rFonts w:ascii="Times New Roman" w:eastAsia="Arial" w:hAnsi="Times New Roman" w:cs="Times New Roman"/>
          <w:sz w:val="28"/>
          <w:szCs w:val="28"/>
          <w:lang w:val="x-none" w:eastAsia="x-none"/>
        </w:rPr>
      </w:pPr>
      <w:r w:rsidRPr="00A226A0">
        <w:rPr>
          <w:rFonts w:ascii="Times New Roman" w:eastAsia="Arial" w:hAnsi="Times New Roman" w:cs="Times New Roman"/>
          <w:color w:val="FF0000"/>
          <w:sz w:val="28"/>
          <w:szCs w:val="28"/>
          <w:lang w:val="x-none" w:eastAsia="x-none"/>
        </w:rPr>
        <w:tab/>
      </w:r>
      <w:r w:rsidRPr="00A226A0">
        <w:rPr>
          <w:rFonts w:ascii="Times New Roman" w:eastAsia="Arial" w:hAnsi="Times New Roman" w:cs="Times New Roman"/>
          <w:sz w:val="28"/>
          <w:szCs w:val="28"/>
          <w:lang w:val="x-none" w:eastAsia="x-none"/>
        </w:rPr>
        <w:t>Используемые сокращения названий образовательных областей: социально-коммуникативн</w:t>
      </w:r>
      <w:r w:rsidRPr="00A226A0">
        <w:rPr>
          <w:rFonts w:ascii="Times New Roman" w:eastAsia="Arial" w:hAnsi="Times New Roman" w:cs="Times New Roman"/>
          <w:sz w:val="28"/>
          <w:szCs w:val="28"/>
          <w:lang w:eastAsia="x-none"/>
        </w:rPr>
        <w:t>ое развитие</w:t>
      </w:r>
      <w:r w:rsidRPr="00A226A0">
        <w:rPr>
          <w:rFonts w:ascii="Times New Roman" w:eastAsia="Arial" w:hAnsi="Times New Roman" w:cs="Times New Roman"/>
          <w:sz w:val="28"/>
          <w:szCs w:val="28"/>
          <w:lang w:val="x-none" w:eastAsia="x-none"/>
        </w:rPr>
        <w:t xml:space="preserve"> - С-К</w:t>
      </w:r>
      <w:r w:rsidRPr="00A226A0">
        <w:rPr>
          <w:rFonts w:ascii="Times New Roman" w:eastAsia="Arial" w:hAnsi="Times New Roman" w:cs="Times New Roman"/>
          <w:sz w:val="28"/>
          <w:szCs w:val="28"/>
          <w:lang w:eastAsia="x-none"/>
        </w:rPr>
        <w:t>Р</w:t>
      </w:r>
      <w:r w:rsidRPr="00A226A0">
        <w:rPr>
          <w:rFonts w:ascii="Times New Roman" w:eastAsia="Arial" w:hAnsi="Times New Roman" w:cs="Times New Roman"/>
          <w:sz w:val="28"/>
          <w:szCs w:val="28"/>
          <w:lang w:val="x-none" w:eastAsia="x-none"/>
        </w:rPr>
        <w:t>, познавательн</w:t>
      </w:r>
      <w:r w:rsidRPr="00A226A0">
        <w:rPr>
          <w:rFonts w:ascii="Times New Roman" w:eastAsia="Arial" w:hAnsi="Times New Roman" w:cs="Times New Roman"/>
          <w:sz w:val="28"/>
          <w:szCs w:val="28"/>
          <w:lang w:eastAsia="x-none"/>
        </w:rPr>
        <w:t>ое развитие</w:t>
      </w:r>
      <w:r w:rsidRPr="00A226A0">
        <w:rPr>
          <w:rFonts w:ascii="Times New Roman" w:eastAsia="Arial" w:hAnsi="Times New Roman" w:cs="Times New Roman"/>
          <w:sz w:val="28"/>
          <w:szCs w:val="28"/>
          <w:lang w:val="x-none" w:eastAsia="x-none"/>
        </w:rPr>
        <w:t xml:space="preserve"> - П</w:t>
      </w:r>
      <w:r w:rsidRPr="00A226A0">
        <w:rPr>
          <w:rFonts w:ascii="Times New Roman" w:eastAsia="Arial" w:hAnsi="Times New Roman" w:cs="Times New Roman"/>
          <w:sz w:val="28"/>
          <w:szCs w:val="28"/>
          <w:lang w:eastAsia="x-none"/>
        </w:rPr>
        <w:t>Р</w:t>
      </w:r>
      <w:r w:rsidRPr="00A226A0">
        <w:rPr>
          <w:rFonts w:ascii="Times New Roman" w:eastAsia="Arial" w:hAnsi="Times New Roman" w:cs="Times New Roman"/>
          <w:sz w:val="28"/>
          <w:szCs w:val="28"/>
          <w:lang w:val="x-none" w:eastAsia="x-none"/>
        </w:rPr>
        <w:t>, речев</w:t>
      </w:r>
      <w:r w:rsidRPr="00A226A0">
        <w:rPr>
          <w:rFonts w:ascii="Times New Roman" w:eastAsia="Arial" w:hAnsi="Times New Roman" w:cs="Times New Roman"/>
          <w:sz w:val="28"/>
          <w:szCs w:val="28"/>
          <w:lang w:eastAsia="x-none"/>
        </w:rPr>
        <w:t>ое развитие</w:t>
      </w:r>
      <w:r w:rsidRPr="00A226A0">
        <w:rPr>
          <w:rFonts w:ascii="Times New Roman" w:eastAsia="Arial" w:hAnsi="Times New Roman" w:cs="Times New Roman"/>
          <w:sz w:val="28"/>
          <w:szCs w:val="28"/>
          <w:lang w:val="x-none" w:eastAsia="x-none"/>
        </w:rPr>
        <w:t xml:space="preserve"> - </w:t>
      </w:r>
      <w:r w:rsidRPr="00A226A0">
        <w:rPr>
          <w:rFonts w:ascii="Times New Roman" w:eastAsia="Arial" w:hAnsi="Times New Roman" w:cs="Times New Roman"/>
          <w:sz w:val="28"/>
          <w:szCs w:val="28"/>
          <w:lang w:eastAsia="x-none"/>
        </w:rPr>
        <w:t>Р</w:t>
      </w:r>
      <w:r w:rsidRPr="00A226A0">
        <w:rPr>
          <w:rFonts w:ascii="Times New Roman" w:eastAsia="Arial" w:hAnsi="Times New Roman" w:cs="Times New Roman"/>
          <w:sz w:val="28"/>
          <w:szCs w:val="28"/>
          <w:lang w:val="x-none" w:eastAsia="x-none"/>
        </w:rPr>
        <w:t>Р, художественно-эстетическ</w:t>
      </w:r>
      <w:r w:rsidRPr="00A226A0">
        <w:rPr>
          <w:rFonts w:ascii="Times New Roman" w:eastAsia="Arial" w:hAnsi="Times New Roman" w:cs="Times New Roman"/>
          <w:sz w:val="28"/>
          <w:szCs w:val="28"/>
          <w:lang w:eastAsia="x-none"/>
        </w:rPr>
        <w:t>ое развитие</w:t>
      </w:r>
      <w:r w:rsidRPr="00A226A0">
        <w:rPr>
          <w:rFonts w:ascii="Times New Roman" w:eastAsia="Arial" w:hAnsi="Times New Roman" w:cs="Times New Roman"/>
          <w:sz w:val="28"/>
          <w:szCs w:val="28"/>
          <w:lang w:val="x-none" w:eastAsia="x-none"/>
        </w:rPr>
        <w:t xml:space="preserve"> - Х-Э</w:t>
      </w:r>
      <w:r w:rsidRPr="00A226A0">
        <w:rPr>
          <w:rFonts w:ascii="Times New Roman" w:eastAsia="Arial" w:hAnsi="Times New Roman" w:cs="Times New Roman"/>
          <w:sz w:val="28"/>
          <w:szCs w:val="28"/>
          <w:lang w:eastAsia="x-none"/>
        </w:rPr>
        <w:t>Р</w:t>
      </w:r>
      <w:r w:rsidRPr="00A226A0">
        <w:rPr>
          <w:rFonts w:ascii="Times New Roman" w:eastAsia="Arial" w:hAnsi="Times New Roman" w:cs="Times New Roman"/>
          <w:sz w:val="28"/>
          <w:szCs w:val="28"/>
          <w:lang w:val="x-none" w:eastAsia="x-none"/>
        </w:rPr>
        <w:t>, физи</w:t>
      </w:r>
      <w:r w:rsidRPr="00A226A0">
        <w:rPr>
          <w:rFonts w:ascii="Times New Roman" w:eastAsia="Arial" w:hAnsi="Times New Roman" w:cs="Times New Roman"/>
          <w:sz w:val="28"/>
          <w:szCs w:val="28"/>
          <w:lang w:val="x-none" w:eastAsia="x-none"/>
        </w:rPr>
        <w:softHyphen/>
        <w:t>ческое развитие - Ф</w:t>
      </w:r>
      <w:r w:rsidRPr="00A226A0">
        <w:rPr>
          <w:rFonts w:ascii="Times New Roman" w:eastAsia="Arial" w:hAnsi="Times New Roman" w:cs="Times New Roman"/>
          <w:sz w:val="28"/>
          <w:szCs w:val="28"/>
          <w:lang w:eastAsia="x-none"/>
        </w:rPr>
        <w:t>Р</w:t>
      </w:r>
      <w:r w:rsidRPr="00A226A0">
        <w:rPr>
          <w:rFonts w:ascii="Times New Roman" w:eastAsia="Arial" w:hAnsi="Times New Roman" w:cs="Times New Roman"/>
          <w:sz w:val="28"/>
          <w:szCs w:val="28"/>
          <w:lang w:val="x-none" w:eastAsia="x-none"/>
        </w:rPr>
        <w:t>.</w:t>
      </w:r>
    </w:p>
    <w:p w:rsidR="00A226A0" w:rsidRPr="00A226A0" w:rsidRDefault="00A226A0" w:rsidP="00940B91">
      <w:pPr>
        <w:widowControl w:val="0"/>
        <w:tabs>
          <w:tab w:val="num" w:pos="-142"/>
        </w:tabs>
        <w:suppressAutoHyphens/>
        <w:spacing w:after="0" w:line="240" w:lineRule="auto"/>
        <w:ind w:firstLine="567"/>
        <w:jc w:val="center"/>
        <w:rPr>
          <w:rFonts w:ascii="Times New Roman" w:eastAsia="SimSun" w:hAnsi="Times New Roman" w:cs="Mangal"/>
          <w:b/>
          <w:bCs/>
          <w:kern w:val="1"/>
          <w:sz w:val="28"/>
          <w:szCs w:val="28"/>
          <w:lang w:eastAsia="hi-IN" w:bidi="hi-IN"/>
        </w:rPr>
      </w:pPr>
    </w:p>
    <w:p w:rsidR="00A226A0" w:rsidRPr="00A226A0" w:rsidRDefault="001139D8" w:rsidP="00940B91">
      <w:pPr>
        <w:widowControl w:val="0"/>
        <w:tabs>
          <w:tab w:val="num" w:pos="-142"/>
        </w:tabs>
        <w:suppressAutoHyphens/>
        <w:spacing w:after="0" w:line="240" w:lineRule="auto"/>
        <w:ind w:firstLine="567"/>
        <w:jc w:val="center"/>
        <w:rPr>
          <w:rFonts w:ascii="Times New Roman" w:eastAsia="SimSun" w:hAnsi="Times New Roman" w:cs="Mangal"/>
          <w:b/>
          <w:bCs/>
          <w:kern w:val="1"/>
          <w:sz w:val="28"/>
          <w:szCs w:val="28"/>
          <w:lang w:eastAsia="hi-IN" w:bidi="hi-IN"/>
        </w:rPr>
      </w:pPr>
      <w:r>
        <w:rPr>
          <w:rFonts w:ascii="Times New Roman" w:eastAsia="SimSun" w:hAnsi="Times New Roman" w:cs="Times New Roman"/>
          <w:b/>
          <w:kern w:val="1"/>
          <w:sz w:val="28"/>
          <w:szCs w:val="28"/>
          <w:lang w:eastAsia="hi-IN" w:bidi="hi-IN"/>
        </w:rPr>
        <w:t>3.9</w:t>
      </w:r>
      <w:r w:rsidR="00A226A0" w:rsidRPr="00A226A0">
        <w:rPr>
          <w:rFonts w:ascii="Times New Roman" w:eastAsia="SimSun" w:hAnsi="Times New Roman" w:cs="Times New Roman"/>
          <w:b/>
          <w:kern w:val="1"/>
          <w:sz w:val="28"/>
          <w:szCs w:val="28"/>
          <w:lang w:eastAsia="hi-IN" w:bidi="hi-IN"/>
        </w:rPr>
        <w:t>.Условия и средства реализации рабо</w:t>
      </w:r>
      <w:r w:rsidR="00A226A0" w:rsidRPr="00A226A0">
        <w:rPr>
          <w:rFonts w:ascii="Times New Roman" w:eastAsia="SimSun" w:hAnsi="Times New Roman" w:cs="Times New Roman"/>
          <w:b/>
          <w:kern w:val="1"/>
          <w:sz w:val="28"/>
          <w:szCs w:val="28"/>
          <w:lang w:eastAsia="hi-IN" w:bidi="hi-IN"/>
        </w:rPr>
        <w:softHyphen/>
        <w:t>чей программы</w:t>
      </w:r>
    </w:p>
    <w:p w:rsidR="00A226A0" w:rsidRPr="00A226A0" w:rsidRDefault="00A226A0" w:rsidP="00940B91">
      <w:pPr>
        <w:widowControl w:val="0"/>
        <w:tabs>
          <w:tab w:val="num" w:pos="-142"/>
          <w:tab w:val="left" w:pos="540"/>
        </w:tabs>
        <w:suppressAutoHyphens/>
        <w:autoSpaceDE w:val="0"/>
        <w:spacing w:after="0" w:line="240" w:lineRule="auto"/>
        <w:ind w:firstLine="567"/>
        <w:jc w:val="center"/>
        <w:rPr>
          <w:rFonts w:ascii="Times New Roman CYR" w:eastAsia="Times New Roman CYR" w:hAnsi="Times New Roman CYR" w:cs="Times New Roman CYR"/>
          <w:b/>
          <w:bCs/>
          <w:color w:val="000000"/>
          <w:kern w:val="1"/>
          <w:sz w:val="28"/>
          <w:szCs w:val="28"/>
          <w:lang w:eastAsia="hi-IN" w:bidi="hi-IN"/>
        </w:rPr>
      </w:pPr>
      <w:r w:rsidRPr="00A226A0">
        <w:rPr>
          <w:rFonts w:ascii="Times New Roman CYR" w:eastAsia="Times New Roman CYR" w:hAnsi="Times New Roman CYR" w:cs="Times New Roman CYR"/>
          <w:b/>
          <w:bCs/>
          <w:color w:val="000000"/>
          <w:kern w:val="1"/>
          <w:sz w:val="28"/>
          <w:szCs w:val="28"/>
          <w:lang w:eastAsia="hi-IN" w:bidi="hi-IN"/>
        </w:rPr>
        <w:t>Оформление предметно-пространственной среды в группе</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b/>
          <w:bCs/>
          <w:color w:val="000000"/>
          <w:kern w:val="1"/>
          <w:sz w:val="28"/>
          <w:szCs w:val="28"/>
          <w:lang w:eastAsia="hi-IN" w:bidi="hi-IN"/>
        </w:rPr>
      </w:pPr>
    </w:p>
    <w:tbl>
      <w:tblPr>
        <w:tblW w:w="9639" w:type="dxa"/>
        <w:tblInd w:w="108" w:type="dxa"/>
        <w:tblLayout w:type="fixed"/>
        <w:tblLook w:val="0000" w:firstRow="0" w:lastRow="0" w:firstColumn="0" w:lastColumn="0" w:noHBand="0" w:noVBand="0"/>
      </w:tblPr>
      <w:tblGrid>
        <w:gridCol w:w="1985"/>
        <w:gridCol w:w="3544"/>
        <w:gridCol w:w="4110"/>
      </w:tblGrid>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1139D8">
            <w:pPr>
              <w:widowControl w:val="0"/>
              <w:tabs>
                <w:tab w:val="num" w:pos="-142"/>
              </w:tabs>
              <w:suppressAutoHyphens/>
              <w:autoSpaceDE w:val="0"/>
              <w:snapToGrid w:val="0"/>
              <w:spacing w:after="0" w:line="240" w:lineRule="auto"/>
              <w:ind w:firstLine="34"/>
              <w:jc w:val="center"/>
              <w:rPr>
                <w:rFonts w:ascii="Times New Roman" w:eastAsia="Times New Roman CYR" w:hAnsi="Times New Roman" w:cs="Times New Roman CYR"/>
                <w:b/>
                <w:bCs/>
                <w:color w:val="000000"/>
                <w:kern w:val="1"/>
                <w:sz w:val="28"/>
                <w:szCs w:val="28"/>
                <w:lang w:eastAsia="hi-IN" w:bidi="hi-IN"/>
              </w:rPr>
            </w:pPr>
            <w:r w:rsidRPr="00A226A0">
              <w:rPr>
                <w:rFonts w:ascii="Times New Roman" w:eastAsia="Times New Roman CYR" w:hAnsi="Times New Roman" w:cs="Times New Roman CYR"/>
                <w:b/>
                <w:bCs/>
                <w:color w:val="000000"/>
                <w:kern w:val="1"/>
                <w:sz w:val="28"/>
                <w:szCs w:val="28"/>
                <w:lang w:eastAsia="hi-IN" w:bidi="hi-IN"/>
              </w:rPr>
              <w:t>Вид  помещения</w:t>
            </w:r>
          </w:p>
        </w:tc>
        <w:tc>
          <w:tcPr>
            <w:tcW w:w="3544" w:type="dxa"/>
            <w:tcBorders>
              <w:top w:val="single" w:sz="1" w:space="0" w:color="000000"/>
              <w:left w:val="single" w:sz="1" w:space="0" w:color="000000"/>
              <w:bottom w:val="single" w:sz="1" w:space="0" w:color="000000"/>
            </w:tcBorders>
            <w:shd w:val="clear" w:color="auto" w:fill="FFFFFF"/>
            <w:vAlign w:val="center"/>
          </w:tcPr>
          <w:p w:rsidR="00A226A0" w:rsidRPr="00A226A0" w:rsidRDefault="00A226A0" w:rsidP="001139D8">
            <w:pPr>
              <w:widowControl w:val="0"/>
              <w:tabs>
                <w:tab w:val="num" w:pos="-142"/>
              </w:tabs>
              <w:suppressAutoHyphens/>
              <w:autoSpaceDE w:val="0"/>
              <w:snapToGrid w:val="0"/>
              <w:spacing w:after="0" w:line="240" w:lineRule="auto"/>
              <w:ind w:firstLine="34"/>
              <w:jc w:val="center"/>
              <w:rPr>
                <w:rFonts w:ascii="Times New Roman" w:eastAsia="Times New Roman CYR" w:hAnsi="Times New Roman" w:cs="Times New Roman CYR"/>
                <w:b/>
                <w:bCs/>
                <w:color w:val="000000"/>
                <w:kern w:val="1"/>
                <w:sz w:val="28"/>
                <w:szCs w:val="28"/>
                <w:lang w:eastAsia="hi-IN" w:bidi="hi-IN"/>
              </w:rPr>
            </w:pPr>
            <w:r w:rsidRPr="00A226A0">
              <w:rPr>
                <w:rFonts w:ascii="Times New Roman" w:eastAsia="Times New Roman CYR" w:hAnsi="Times New Roman" w:cs="Times New Roman CYR"/>
                <w:b/>
                <w:bCs/>
                <w:color w:val="000000"/>
                <w:kern w:val="1"/>
                <w:sz w:val="28"/>
                <w:szCs w:val="28"/>
                <w:lang w:eastAsia="hi-IN" w:bidi="hi-IN"/>
              </w:rPr>
              <w:t xml:space="preserve">Основное  предназначение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A226A0" w:rsidRPr="00A226A0" w:rsidRDefault="00A226A0" w:rsidP="00940B91">
            <w:pPr>
              <w:widowControl w:val="0"/>
              <w:tabs>
                <w:tab w:val="num" w:pos="-142"/>
              </w:tabs>
              <w:suppressAutoHyphens/>
              <w:autoSpaceDE w:val="0"/>
              <w:snapToGrid w:val="0"/>
              <w:spacing w:after="0" w:line="240" w:lineRule="auto"/>
              <w:ind w:firstLine="567"/>
              <w:jc w:val="center"/>
              <w:rPr>
                <w:rFonts w:ascii="Times New Roman" w:eastAsia="Times New Roman CYR" w:hAnsi="Times New Roman" w:cs="Times New Roman CYR"/>
                <w:b/>
                <w:bCs/>
                <w:color w:val="000000"/>
                <w:kern w:val="1"/>
                <w:sz w:val="28"/>
                <w:szCs w:val="28"/>
                <w:lang w:eastAsia="hi-IN" w:bidi="hi-IN"/>
              </w:rPr>
            </w:pPr>
            <w:r w:rsidRPr="00A226A0">
              <w:rPr>
                <w:rFonts w:ascii="Times New Roman" w:eastAsia="Times New Roman CYR" w:hAnsi="Times New Roman" w:cs="Times New Roman CYR"/>
                <w:b/>
                <w:bCs/>
                <w:color w:val="000000"/>
                <w:kern w:val="1"/>
                <w:sz w:val="28"/>
                <w:szCs w:val="28"/>
                <w:lang w:eastAsia="hi-IN" w:bidi="hi-IN"/>
              </w:rPr>
              <w:t xml:space="preserve">Оснащение </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Физкультурный  уголок</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Расширение  индивидуального  двигательного опыта  в  самостоятельной  деятельности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Оборудование  для ходьбы, бега, равновесия</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Для прыжков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Для катания, бросания, ловли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Атрибуты  к  подвижным  и спортивным  играм</w:t>
            </w:r>
          </w:p>
          <w:p w:rsidR="00A226A0" w:rsidRPr="00A226A0" w:rsidRDefault="00A226A0" w:rsidP="001139D8">
            <w:pPr>
              <w:widowControl w:val="0"/>
              <w:tabs>
                <w:tab w:val="num" w:pos="-142"/>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Нетрадиционное физкультурное оборудование</w:t>
            </w:r>
          </w:p>
        </w:tc>
      </w:tr>
      <w:tr w:rsidR="00A226A0" w:rsidRPr="00A226A0" w:rsidTr="00A226A0">
        <w:trPr>
          <w:trHeight w:val="743"/>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Уголок  природы</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Расширение познавательного  опыта, его использование в трудовой деятельности</w:t>
            </w:r>
          </w:p>
          <w:p w:rsidR="00A226A0" w:rsidRPr="00A226A0" w:rsidRDefault="00A226A0" w:rsidP="001139D8">
            <w:pPr>
              <w:widowControl w:val="0"/>
              <w:tabs>
                <w:tab w:val="num" w:pos="-142"/>
              </w:tabs>
              <w:suppressAutoHyphens/>
              <w:autoSpaceDE w:val="0"/>
              <w:spacing w:after="0" w:line="240" w:lineRule="auto"/>
              <w:ind w:firstLine="34"/>
              <w:rPr>
                <w:rFonts w:ascii="Calibri" w:eastAsia="Calibri" w:hAnsi="Calibri" w:cs="Calibri"/>
                <w:color w:val="000000"/>
                <w:kern w:val="1"/>
                <w:lang w:eastAsia="hi-IN" w:bidi="hi-IN"/>
              </w:rPr>
            </w:pP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Календарь природы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Комнатные растения в соответствии с возрастными рекомендациями</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Сезонный материал</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Стенд  со  сменяющимся  материалом  на  экологическую  тематику</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Литература   природоведческого  </w:t>
            </w:r>
            <w:r w:rsidRPr="00A226A0">
              <w:rPr>
                <w:rFonts w:ascii="Times New Roman CYR" w:eastAsia="Times New Roman CYR" w:hAnsi="Times New Roman CYR" w:cs="Times New Roman CYR"/>
                <w:color w:val="000000"/>
                <w:kern w:val="1"/>
                <w:sz w:val="24"/>
                <w:szCs w:val="24"/>
                <w:lang w:eastAsia="hi-IN" w:bidi="hi-IN"/>
              </w:rPr>
              <w:lastRenderedPageBreak/>
              <w:t xml:space="preserve">содержания, набор картинок, альбомы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Материал для проведения элементарных опытов</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Инвентарь   для  трудовой  деятельности</w:t>
            </w:r>
          </w:p>
          <w:p w:rsidR="00A226A0" w:rsidRPr="00A226A0" w:rsidRDefault="00A226A0" w:rsidP="001139D8">
            <w:pPr>
              <w:widowControl w:val="0"/>
              <w:tabs>
                <w:tab w:val="num" w:pos="-142"/>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Природный   и  бросовый  материал.</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lastRenderedPageBreak/>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Уголок развивающих  игр</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Расширение  познавательного  сенсорного  опыта  детей</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Дидактический материал по сенсорному воспитанию</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Дидактические  игры</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Настольно-печатные  игры</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Познавательный материал</w:t>
            </w:r>
          </w:p>
          <w:p w:rsidR="00A226A0" w:rsidRPr="00A226A0" w:rsidRDefault="00A226A0" w:rsidP="001139D8">
            <w:pPr>
              <w:widowControl w:val="0"/>
              <w:tabs>
                <w:tab w:val="num" w:pos="-142"/>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Материал для детского экспериментирования</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Строительная  мастерская</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Напольный  строительный  материал;</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Настольный строительный материал</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Пластмассовые конструкторы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Транспортные  игрушки </w:t>
            </w:r>
          </w:p>
          <w:p w:rsidR="00A226A0" w:rsidRPr="00A226A0" w:rsidRDefault="00A226A0" w:rsidP="001139D8">
            <w:pPr>
              <w:widowControl w:val="0"/>
              <w:tabs>
                <w:tab w:val="num" w:pos="-142"/>
                <w:tab w:val="left" w:pos="0"/>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Игровая  зона</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Реализация  ребенком  полученных  и  имеющихся знаний  об  окружающем  мире  в  игре.  Накопление  жизненного  опыта</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w:eastAsia="Times New Roman" w:hAnsi="Times New Roman" w:cs="Times New Roman"/>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Атрибутика для с-р игр по возрасту детей (</w:t>
            </w:r>
            <w:r w:rsidRPr="00A226A0">
              <w:rPr>
                <w:rFonts w:ascii="Times New Roman" w:eastAsia="Times New Roman" w:hAnsi="Times New Roman" w:cs="Times New Roman"/>
                <w:color w:val="000000"/>
                <w:kern w:val="1"/>
                <w:sz w:val="24"/>
                <w:szCs w:val="24"/>
                <w:lang w:eastAsia="hi-IN" w:bidi="hi-IN"/>
              </w:rPr>
              <w:t>«</w:t>
            </w:r>
            <w:r w:rsidRPr="00A226A0">
              <w:rPr>
                <w:rFonts w:ascii="Times New Roman CYR" w:eastAsia="Times New Roman CYR" w:hAnsi="Times New Roman CYR" w:cs="Times New Roman CYR"/>
                <w:color w:val="000000"/>
                <w:kern w:val="1"/>
                <w:sz w:val="24"/>
                <w:szCs w:val="24"/>
                <w:lang w:eastAsia="hi-IN" w:bidi="hi-IN"/>
              </w:rPr>
              <w:t>Семья</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Больница</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Магазин</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Школа</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Парикмахерская</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Почта</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Армия</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Космонавты</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Библиотека</w:t>
            </w:r>
            <w:r w:rsidRPr="00A226A0">
              <w:rPr>
                <w:rFonts w:ascii="Times New Roman" w:eastAsia="Times New Roman" w:hAnsi="Times New Roman" w:cs="Times New Roman"/>
                <w:color w:val="000000"/>
                <w:kern w:val="1"/>
                <w:sz w:val="24"/>
                <w:szCs w:val="24"/>
                <w:lang w:eastAsia="hi-IN" w:bidi="hi-IN"/>
              </w:rPr>
              <w:t>», «</w:t>
            </w:r>
            <w:r w:rsidRPr="00A226A0">
              <w:rPr>
                <w:rFonts w:ascii="Times New Roman CYR" w:eastAsia="Times New Roman CYR" w:hAnsi="Times New Roman CYR" w:cs="Times New Roman CYR"/>
                <w:color w:val="000000"/>
                <w:kern w:val="1"/>
                <w:sz w:val="24"/>
                <w:szCs w:val="24"/>
                <w:lang w:eastAsia="hi-IN" w:bidi="hi-IN"/>
              </w:rPr>
              <w:t>Ателье</w:t>
            </w:r>
            <w:r w:rsidRPr="00A226A0">
              <w:rPr>
                <w:rFonts w:ascii="Times New Roman" w:eastAsia="Times New Roman" w:hAnsi="Times New Roman" w:cs="Times New Roman"/>
                <w:color w:val="000000"/>
                <w:kern w:val="1"/>
                <w:sz w:val="24"/>
                <w:szCs w:val="24"/>
                <w:lang w:eastAsia="hi-IN" w:bidi="hi-IN"/>
              </w:rPr>
              <w:t>»)</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Предметы- заместители</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Уголок  безопасности</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Расширение  познавательного  опыта,  его  использование  в повседневной  деятельности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Дидактические, настольные  игры  по  профилактике  ДТП</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Макеты  перекрестков,  районов  города  </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Дорожные  знаки</w:t>
            </w:r>
          </w:p>
          <w:p w:rsidR="00A226A0" w:rsidRPr="00A226A0" w:rsidRDefault="00A226A0" w:rsidP="001139D8">
            <w:pPr>
              <w:widowControl w:val="0"/>
              <w:tabs>
                <w:tab w:val="num" w:pos="-142"/>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Литература  о  правилах  дорожного  движения</w:t>
            </w:r>
          </w:p>
        </w:tc>
      </w:tr>
      <w:tr w:rsidR="00A226A0" w:rsidRPr="00A226A0" w:rsidTr="00A226A0">
        <w:trPr>
          <w:trHeight w:val="502"/>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Краеведческий уголок</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Расширение  краеведческих  представлений  детей,  накопление  познавательного  опыта</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Государственная и областная символика</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Наглядный материала: альбомы, картины, фотоиллюстрации и др.</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Предметы народно- прикладного искусства</w:t>
            </w:r>
          </w:p>
          <w:p w:rsidR="00A226A0" w:rsidRPr="00A226A0" w:rsidRDefault="00A226A0" w:rsidP="001139D8">
            <w:pPr>
              <w:widowControl w:val="0"/>
              <w:numPr>
                <w:ilvl w:val="0"/>
                <w:numId w:val="6"/>
              </w:numPr>
              <w:tabs>
                <w:tab w:val="num" w:pos="-142"/>
                <w:tab w:val="left" w:pos="0"/>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Предметы русского быта</w:t>
            </w:r>
          </w:p>
        </w:tc>
      </w:tr>
      <w:tr w:rsidR="00A226A0" w:rsidRPr="00A226A0" w:rsidTr="00A226A0">
        <w:trPr>
          <w:trHeight w:val="437"/>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Книжный  уголок</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Формирование умения самостоятельно работать с книгой, </w:t>
            </w:r>
            <w:r w:rsidRPr="00A226A0">
              <w:rPr>
                <w:rFonts w:ascii="Times New Roman" w:eastAsia="Times New Roman" w:hAnsi="Times New Roman" w:cs="Times New Roman"/>
                <w:color w:val="000000"/>
                <w:kern w:val="1"/>
                <w:sz w:val="24"/>
                <w:szCs w:val="24"/>
                <w:lang w:eastAsia="hi-IN" w:bidi="hi-IN"/>
              </w:rPr>
              <w:t>«</w:t>
            </w:r>
            <w:r w:rsidRPr="00A226A0">
              <w:rPr>
                <w:rFonts w:ascii="Times New Roman CYR" w:eastAsia="Times New Roman CYR" w:hAnsi="Times New Roman CYR" w:cs="Times New Roman CYR"/>
                <w:color w:val="000000"/>
                <w:kern w:val="1"/>
                <w:sz w:val="24"/>
                <w:szCs w:val="24"/>
                <w:lang w:eastAsia="hi-IN" w:bidi="hi-IN"/>
              </w:rPr>
              <w:t>добывать</w:t>
            </w:r>
            <w:r w:rsidRPr="00A226A0">
              <w:rPr>
                <w:rFonts w:ascii="Times New Roman" w:eastAsia="Times New Roman" w:hAnsi="Times New Roman" w:cs="Times New Roman"/>
                <w:color w:val="000000"/>
                <w:kern w:val="1"/>
                <w:sz w:val="24"/>
                <w:szCs w:val="24"/>
                <w:lang w:eastAsia="hi-IN" w:bidi="hi-IN"/>
              </w:rPr>
              <w:t xml:space="preserve">» </w:t>
            </w:r>
            <w:r w:rsidRPr="00A226A0">
              <w:rPr>
                <w:rFonts w:ascii="Times New Roman CYR" w:eastAsia="Times New Roman CYR" w:hAnsi="Times New Roman CYR" w:cs="Times New Roman CYR"/>
                <w:color w:val="000000"/>
                <w:kern w:val="1"/>
                <w:sz w:val="24"/>
                <w:szCs w:val="24"/>
                <w:lang w:eastAsia="hi-IN" w:bidi="hi-IN"/>
              </w:rPr>
              <w:t xml:space="preserve">нужную информацию.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 w:val="left" w:pos="33"/>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Детская   художественная  литература в соответствии с возрастом детей</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Наличие художественной литературы</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Иллюстрации по темам  образовательной деятельности по ознакомлению с окружающим миром и ознакомлению с художественной </w:t>
            </w:r>
            <w:r w:rsidRPr="00A226A0">
              <w:rPr>
                <w:rFonts w:ascii="Times New Roman CYR" w:eastAsia="Times New Roman CYR" w:hAnsi="Times New Roman CYR" w:cs="Times New Roman CYR"/>
                <w:color w:val="000000"/>
                <w:kern w:val="1"/>
                <w:sz w:val="24"/>
                <w:szCs w:val="24"/>
                <w:lang w:eastAsia="hi-IN" w:bidi="hi-IN"/>
              </w:rPr>
              <w:lastRenderedPageBreak/>
              <w:t>литературой</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Материалы о художниках – иллюстраторах</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Портрет поэтов, писателей (старший возраст)</w:t>
            </w:r>
          </w:p>
          <w:p w:rsidR="00A226A0" w:rsidRPr="00A226A0" w:rsidRDefault="00A226A0" w:rsidP="001139D8">
            <w:pPr>
              <w:widowControl w:val="0"/>
              <w:tabs>
                <w:tab w:val="left" w:pos="-360"/>
                <w:tab w:val="num" w:pos="-142"/>
                <w:tab w:val="left" w:pos="0"/>
                <w:tab w:val="left" w:pos="33"/>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Тематические выставки</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lastRenderedPageBreak/>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Театрализованный  уголок</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Развитие  творческих  способностей  ребенка,  стремление  проявить  себя  в  играх-драматизациях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Различные виды театров (в соответствии с возрастом)</w:t>
            </w:r>
          </w:p>
          <w:p w:rsidR="00A226A0" w:rsidRPr="00A226A0" w:rsidRDefault="00A226A0" w:rsidP="001139D8">
            <w:pPr>
              <w:widowControl w:val="0"/>
              <w:tabs>
                <w:tab w:val="num" w:pos="-142"/>
                <w:tab w:val="left" w:pos="0"/>
                <w:tab w:val="left" w:pos="33"/>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Предметы декорации</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Творческая  мастерская</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 w:val="left" w:pos="33"/>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Бумага разного формата, разной формы, разного тона</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Достаточное количество цветных карандашей, красок, кистей, тряпочек, пластилина (стеки, доски для лепки)</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Наличие цветной бумаги и картона</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Достаточное количество ножниц с закругленными концами, клея, клеенок, тряпочек, салфеток  для аппликации</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Бросовый материал (фольга, фантики от конфет и др.)</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Место для сменных выставок детских работ, совместных работ детей и родителей</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Место для сменных выставок произведений изоискусства</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Альбомы- раскраски</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Наборы открыток, картинки, книги и альбомы с иллюстрациями, предметные картинки</w:t>
            </w:r>
          </w:p>
          <w:p w:rsidR="00A226A0" w:rsidRPr="00A226A0" w:rsidRDefault="00A226A0" w:rsidP="001139D8">
            <w:pPr>
              <w:widowControl w:val="0"/>
              <w:tabs>
                <w:tab w:val="num" w:pos="-142"/>
                <w:tab w:val="left" w:pos="0"/>
                <w:tab w:val="left" w:pos="33"/>
              </w:tabs>
              <w:suppressAutoHyphens/>
              <w:autoSpaceDE w:val="0"/>
              <w:spacing w:after="0" w:line="240" w:lineRule="auto"/>
              <w:ind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Предметы народно – прикладного искусства</w:t>
            </w:r>
          </w:p>
        </w:tc>
      </w:tr>
      <w:tr w:rsidR="00A226A0" w:rsidRPr="00A226A0" w:rsidTr="00A226A0">
        <w:trPr>
          <w:trHeight w:val="145"/>
        </w:trPr>
        <w:tc>
          <w:tcPr>
            <w:tcW w:w="1985"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tabs>
                <w:tab w:val="num" w:pos="-142"/>
              </w:tabs>
              <w:suppressAutoHyphens/>
              <w:autoSpaceDE w:val="0"/>
              <w:snapToGrid w:val="0"/>
              <w:spacing w:after="0" w:line="240" w:lineRule="auto"/>
              <w:ind w:firstLine="34"/>
              <w:rPr>
                <w:rFonts w:ascii="Times New Roman" w:eastAsia="Times New Roman" w:hAnsi="Times New Roman" w:cs="Times New Roman"/>
                <w:color w:val="000000"/>
                <w:kern w:val="1"/>
                <w:sz w:val="24"/>
                <w:szCs w:val="24"/>
                <w:lang w:val="en-US"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Микроцентр </w:t>
            </w:r>
            <w:r w:rsidRPr="00A226A0">
              <w:rPr>
                <w:rFonts w:ascii="Times New Roman" w:eastAsia="Times New Roman" w:hAnsi="Times New Roman" w:cs="Times New Roman"/>
                <w:color w:val="000000"/>
                <w:kern w:val="1"/>
                <w:sz w:val="24"/>
                <w:szCs w:val="24"/>
                <w:lang w:val="en-US" w:eastAsia="hi-IN" w:bidi="hi-IN"/>
              </w:rPr>
              <w:t>«</w:t>
            </w:r>
            <w:r w:rsidRPr="00A226A0">
              <w:rPr>
                <w:rFonts w:ascii="Times New Roman CYR" w:eastAsia="Times New Roman CYR" w:hAnsi="Times New Roman CYR" w:cs="Times New Roman CYR"/>
                <w:color w:val="000000"/>
                <w:kern w:val="1"/>
                <w:sz w:val="24"/>
                <w:szCs w:val="24"/>
                <w:lang w:eastAsia="hi-IN" w:bidi="hi-IN"/>
              </w:rPr>
              <w:t>Музыкальный  уголок</w:t>
            </w:r>
            <w:r w:rsidRPr="00A226A0">
              <w:rPr>
                <w:rFonts w:ascii="Times New Roman" w:eastAsia="Times New Roman" w:hAnsi="Times New Roman" w:cs="Times New Roman"/>
                <w:color w:val="000000"/>
                <w:kern w:val="1"/>
                <w:sz w:val="24"/>
                <w:szCs w:val="24"/>
                <w:lang w:val="en-US" w:eastAsia="hi-IN" w:bidi="hi-IN"/>
              </w:rPr>
              <w:t>»</w:t>
            </w:r>
          </w:p>
        </w:tc>
        <w:tc>
          <w:tcPr>
            <w:tcW w:w="3544" w:type="dxa"/>
            <w:tcBorders>
              <w:top w:val="single" w:sz="1" w:space="0" w:color="000000"/>
              <w:left w:val="single" w:sz="1" w:space="0" w:color="000000"/>
              <w:bottom w:val="single" w:sz="1" w:space="0" w:color="000000"/>
            </w:tcBorders>
            <w:shd w:val="clear" w:color="auto" w:fill="FFFFFF"/>
          </w:tcPr>
          <w:p w:rsidR="00A226A0" w:rsidRPr="00A226A0" w:rsidRDefault="00A226A0" w:rsidP="001139D8">
            <w:pPr>
              <w:widowControl w:val="0"/>
              <w:numPr>
                <w:ilvl w:val="0"/>
                <w:numId w:val="6"/>
              </w:numPr>
              <w:tabs>
                <w:tab w:val="num" w:pos="-142"/>
                <w:tab w:val="left" w:pos="884"/>
              </w:tabs>
              <w:suppressAutoHyphens/>
              <w:autoSpaceDE w:val="0"/>
              <w:snapToGrid w:val="0"/>
              <w:spacing w:after="0" w:line="240" w:lineRule="auto"/>
              <w:ind w:left="0" w:firstLine="34"/>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 xml:space="preserve">Развитие   творческих  способностей  в  самостоятельно-ритмической  деятельности </w:t>
            </w:r>
          </w:p>
        </w:tc>
        <w:tc>
          <w:tcPr>
            <w:tcW w:w="4110" w:type="dxa"/>
            <w:tcBorders>
              <w:top w:val="single" w:sz="1" w:space="0" w:color="000000"/>
              <w:left w:val="single" w:sz="1" w:space="0" w:color="000000"/>
              <w:bottom w:val="single" w:sz="1" w:space="0" w:color="000000"/>
              <w:right w:val="single" w:sz="1" w:space="0" w:color="000000"/>
            </w:tcBorders>
            <w:shd w:val="clear" w:color="auto" w:fill="FFFFFF"/>
          </w:tcPr>
          <w:p w:rsidR="00A226A0" w:rsidRPr="00A226A0" w:rsidRDefault="00A226A0" w:rsidP="001139D8">
            <w:pPr>
              <w:widowControl w:val="0"/>
              <w:numPr>
                <w:ilvl w:val="0"/>
                <w:numId w:val="6"/>
              </w:numPr>
              <w:tabs>
                <w:tab w:val="num" w:pos="-142"/>
                <w:tab w:val="left" w:pos="0"/>
                <w:tab w:val="left" w:pos="33"/>
              </w:tabs>
              <w:suppressAutoHyphens/>
              <w:autoSpaceDE w:val="0"/>
              <w:snapToGrid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Детские музыкальные инструменты</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Магнитофон</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Набор аудиозаписей</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Музыкальные игрушки (озвученные, не озвученные)</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Игрушки- самоделки</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Музыкально- дидактические игры</w:t>
            </w:r>
          </w:p>
          <w:p w:rsidR="00A226A0" w:rsidRPr="00A226A0" w:rsidRDefault="00A226A0" w:rsidP="001139D8">
            <w:pPr>
              <w:widowControl w:val="0"/>
              <w:numPr>
                <w:ilvl w:val="0"/>
                <w:numId w:val="6"/>
              </w:numPr>
              <w:tabs>
                <w:tab w:val="num" w:pos="-142"/>
                <w:tab w:val="left" w:pos="0"/>
                <w:tab w:val="left" w:pos="33"/>
              </w:tabs>
              <w:suppressAutoHyphens/>
              <w:autoSpaceDE w:val="0"/>
              <w:spacing w:after="0" w:line="240" w:lineRule="auto"/>
              <w:ind w:left="0" w:firstLine="33"/>
              <w:jc w:val="both"/>
              <w:rPr>
                <w:rFonts w:ascii="Times New Roman CYR" w:eastAsia="Times New Roman CYR" w:hAnsi="Times New Roman CYR" w:cs="Times New Roman CYR"/>
                <w:color w:val="000000"/>
                <w:kern w:val="1"/>
                <w:sz w:val="24"/>
                <w:szCs w:val="24"/>
                <w:lang w:eastAsia="hi-IN" w:bidi="hi-IN"/>
              </w:rPr>
            </w:pPr>
            <w:r w:rsidRPr="00A226A0">
              <w:rPr>
                <w:rFonts w:ascii="Times New Roman CYR" w:eastAsia="Times New Roman CYR" w:hAnsi="Times New Roman CYR" w:cs="Times New Roman CYR"/>
                <w:color w:val="000000"/>
                <w:kern w:val="1"/>
                <w:sz w:val="24"/>
                <w:szCs w:val="24"/>
                <w:lang w:eastAsia="hi-IN" w:bidi="hi-IN"/>
              </w:rPr>
              <w:t>Музыкально - дидактические пособия</w:t>
            </w:r>
          </w:p>
        </w:tc>
      </w:tr>
    </w:tbl>
    <w:p w:rsidR="00A226A0" w:rsidRPr="00A226A0" w:rsidRDefault="00A226A0" w:rsidP="00940B91">
      <w:pPr>
        <w:widowControl w:val="0"/>
        <w:tabs>
          <w:tab w:val="num" w:pos="-142"/>
        </w:tabs>
        <w:suppressAutoHyphens/>
        <w:autoSpaceDE w:val="0"/>
        <w:spacing w:after="0" w:line="240" w:lineRule="auto"/>
        <w:ind w:firstLine="567"/>
        <w:rPr>
          <w:rFonts w:ascii="Arial" w:eastAsia="SimSun" w:hAnsi="Arial" w:cs="Mangal"/>
          <w:color w:val="000000"/>
          <w:kern w:val="1"/>
          <w:sz w:val="20"/>
          <w:szCs w:val="24"/>
          <w:lang w:eastAsia="hi-IN" w:bidi="hi-IN"/>
        </w:rPr>
      </w:pPr>
    </w:p>
    <w:p w:rsidR="00A226A0" w:rsidRPr="00A226A0" w:rsidRDefault="00A226A0" w:rsidP="00940B91">
      <w:pPr>
        <w:widowControl w:val="0"/>
        <w:tabs>
          <w:tab w:val="num" w:pos="-142"/>
          <w:tab w:val="left" w:pos="540"/>
        </w:tabs>
        <w:suppressAutoHyphens/>
        <w:autoSpaceDE w:val="0"/>
        <w:spacing w:after="0" w:line="240" w:lineRule="auto"/>
        <w:ind w:firstLine="567"/>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tabs>
          <w:tab w:val="num" w:pos="-142"/>
          <w:tab w:val="left" w:pos="540"/>
        </w:tabs>
        <w:suppressAutoHyphens/>
        <w:autoSpaceDE w:val="0"/>
        <w:spacing w:after="0" w:line="240" w:lineRule="auto"/>
        <w:ind w:firstLine="567"/>
        <w:jc w:val="center"/>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ОБРАЗОВАТЕЛЬНАЯ ОБЛАСТЬ  «СОЦИАЛЬНО-КОММУНИКАТИВНОЕ РАЗВИТИЕ»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i/>
          <w:iCs/>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             </w:t>
      </w:r>
      <w:r w:rsidRPr="00A226A0">
        <w:rPr>
          <w:rFonts w:ascii="Times New Roman" w:eastAsia="Times New Roman" w:hAnsi="Times New Roman" w:cs="Times New Roman"/>
          <w:i/>
          <w:iCs/>
          <w:kern w:val="1"/>
          <w:sz w:val="28"/>
          <w:szCs w:val="28"/>
          <w:lang w:eastAsia="hi-IN" w:bidi="hi-IN"/>
        </w:rPr>
        <w:t xml:space="preserve">Социализация, развитие общения,  нравственное воспитание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b/>
          <w:bCs/>
          <w:kern w:val="1"/>
          <w:sz w:val="28"/>
          <w:szCs w:val="28"/>
          <w:lang w:eastAsia="hi-IN" w:bidi="hi-IN"/>
        </w:rPr>
        <w:t>Наглядно-дидактические пособия</w:t>
      </w:r>
      <w:r w:rsidRPr="00A226A0">
        <w:rPr>
          <w:rFonts w:ascii="Times New Roman" w:eastAsia="Times New Roman" w:hAnsi="Times New Roman" w:cs="Times New Roman"/>
          <w:kern w:val="1"/>
          <w:sz w:val="28"/>
          <w:szCs w:val="28"/>
          <w:lang w:eastAsia="hi-IN" w:bidi="hi-IN"/>
        </w:rPr>
        <w:t xml:space="preserve">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«Российская геральдика и государственные праздники».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«Мир в картинках»: «День  Победы».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«Рассказы  по  картинкам»:  «Великая  Отечественная  война  в  произведениях художников».</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«Забавы в картинках»: «У нас в школе»; «Расскажи про детский сад»; «Расскажи про свой город»; «Народы России и ближнего зарубежья»; «Права ребёнка».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«Расскажите детям о...»: «Расскажите детям о достопримечательностях Москвы»; «Расскажите детям о Московском Кремле»; «Расскажите детям о выставках и музеях Москвы».</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«Беседы по картинкам»: «Моя семья».</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«Азбука эмоций. Ребята с нашего двора».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i/>
          <w:iCs/>
          <w:kern w:val="1"/>
          <w:sz w:val="28"/>
          <w:szCs w:val="28"/>
          <w:lang w:eastAsia="hi-IN" w:bidi="hi-IN"/>
        </w:rPr>
      </w:pPr>
      <w:r w:rsidRPr="00A226A0">
        <w:rPr>
          <w:rFonts w:ascii="Times New Roman" w:eastAsia="Times New Roman" w:hAnsi="Times New Roman" w:cs="Times New Roman"/>
          <w:i/>
          <w:iCs/>
          <w:kern w:val="1"/>
          <w:sz w:val="28"/>
          <w:szCs w:val="28"/>
          <w:lang w:eastAsia="hi-IN" w:bidi="hi-IN"/>
        </w:rPr>
        <w:t xml:space="preserve">Формирование основ безопасности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Наглядно-дидактические пособия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Бордачева И.Ю. Безопасность на дороге: Плакаты для оформления  родительского уголка в ДОУ.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Бордачева  И. Ю.  Дорожные знаки: Для работы с детьми 4–7 лет.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«Дидактические карточки для ознакомления с окружающим миром»: «Безопасное поведение на природе»; «Безопасность в доме»; «Дорожные знаки».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«Забавы в картинках»: «Как избежать неприятностей? На воде и на природе»;  «Как избежать неприятностей? Во дворе и на улице»; «Если малыш поранился»</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ОБРАЗОВАТЕЛЬНАЯ ОБЛАСТЬ  «ПОЗНАВАТЕЛЬНОЕ РАЗВИТИЕ»</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i/>
          <w:iCs/>
          <w:kern w:val="1"/>
          <w:sz w:val="28"/>
          <w:szCs w:val="28"/>
          <w:lang w:eastAsia="hi-IN" w:bidi="hi-IN"/>
        </w:rPr>
        <w:t>Ознакомление с предметным окружением и социальным миром</w:t>
      </w:r>
      <w:r w:rsidRPr="00A226A0">
        <w:rPr>
          <w:rFonts w:ascii="Times New Roman" w:eastAsia="Times New Roman" w:hAnsi="Times New Roman" w:cs="Times New Roman"/>
          <w:kern w:val="1"/>
          <w:sz w:val="28"/>
          <w:szCs w:val="28"/>
          <w:lang w:eastAsia="hi-IN" w:bidi="hi-IN"/>
        </w:rPr>
        <w:t xml:space="preserve">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Наглядно-дидактические пособия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«Мир в картинках»: «Космос»; «Посуда»; «Мебель»; «Головные уборы»; «Обувь».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«Рассказы  по  картинкам»:  «Мой  дом»; «Профессии».</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«Забавы в картинках»: «Строительство: специальности, техника, материалы»; «Хлеб - всему голова»; «Транспорт».</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«Окружающий мир»: Вохринцев С. «Армия России. Военно-морской флот»; «Армия России. Военно-воздушные силы»; «Армия России. Надёжный щит Родины»; «Армия России. Сухопутные войска».</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«Как жили наши предки»: «Как наши предки выращивали хлеб»; «Как наши предки открывали мир»; «Как наши предки шили одежду».</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«Откуда что берётся?»: «Хлеб».</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«Расскажите детям о...»: «Расскажите детям о космосе»;  «Расскажите детям о специальных машинах».</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«Дидактические карточки для ознакомления с окружающим миром»: «Насекомые»; «Овощи».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0"/>
          <w:szCs w:val="24"/>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i/>
          <w:iCs/>
          <w:kern w:val="1"/>
          <w:sz w:val="28"/>
          <w:szCs w:val="28"/>
          <w:lang w:eastAsia="hi-IN" w:bidi="hi-IN"/>
        </w:rPr>
      </w:pPr>
      <w:r w:rsidRPr="00A226A0">
        <w:rPr>
          <w:rFonts w:ascii="Times New Roman" w:eastAsia="Times New Roman" w:hAnsi="Times New Roman" w:cs="Times New Roman"/>
          <w:i/>
          <w:iCs/>
          <w:kern w:val="1"/>
          <w:sz w:val="28"/>
          <w:szCs w:val="28"/>
          <w:lang w:eastAsia="hi-IN" w:bidi="hi-IN"/>
        </w:rPr>
        <w:lastRenderedPageBreak/>
        <w:t xml:space="preserve">Ознакомление с миром природы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Наглядно-дидактические пособия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«Забавы в картинках»: «Четыре сезона. Осень»; «Четыре сезона. Зима»;  «Четыре сезона. Весна»; «Четыре сезона. Лето»; «Берегите живое»; «Как растёт живое».</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«Игра»: «Домашние животные»; «Птицы средней полосы»; «Деревья нашего леса»; «Дикие животные и их детёныши»; «Фрукты»; «Овощи».</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«Беседы по картинкам»: «Уроки экологии».</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kern w:val="1"/>
          <w:sz w:val="28"/>
          <w:szCs w:val="28"/>
          <w:lang w:eastAsia="hi-IN" w:bidi="hi-IN"/>
        </w:rPr>
        <w:t>ОБРАЗОВАТЕЛЬНАЯ ОБЛАСТЬ  «ХУДОЖЕСТВЕННО-ЭСТЕТИЧЕСКОЕ РАЗВИТИЕ»</w:t>
      </w:r>
      <w:r w:rsidRPr="00A226A0">
        <w:rPr>
          <w:rFonts w:ascii="Times New Roman" w:eastAsia="Times New Roman" w:hAnsi="Times New Roman" w:cs="Times New Roman"/>
          <w:b/>
          <w:bCs/>
          <w:kern w:val="1"/>
          <w:sz w:val="28"/>
          <w:szCs w:val="28"/>
          <w:lang w:eastAsia="hi-IN" w:bidi="hi-IN"/>
        </w:rPr>
        <w:t xml:space="preserve">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b/>
          <w:bCs/>
          <w:kern w:val="1"/>
          <w:sz w:val="28"/>
          <w:szCs w:val="28"/>
          <w:lang w:eastAsia="hi-IN" w:bidi="hi-IN"/>
        </w:rPr>
      </w:pPr>
      <w:r w:rsidRPr="00A226A0">
        <w:rPr>
          <w:rFonts w:ascii="Times New Roman" w:eastAsia="Times New Roman" w:hAnsi="Times New Roman" w:cs="Times New Roman"/>
          <w:b/>
          <w:bCs/>
          <w:kern w:val="1"/>
          <w:sz w:val="28"/>
          <w:szCs w:val="28"/>
          <w:lang w:eastAsia="hi-IN" w:bidi="hi-IN"/>
        </w:rPr>
        <w:t xml:space="preserve">Наглядно-дидактические пособия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«Мир в картинках»: «Городецкая роспись по дереву»;  «Дымковская игрушка»; «Каргополь — народная игрушка»; «Полхов-Майдан – изделия народных мастеров»; «Музыкальные  инструменты».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«Окружающий мир»: «Музыкальные инструменты».</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«Расскажите  детям  о...»:  «Расскажите детям о музеях и выставках Москвы»; «Расскажите детям о Московском Кремле»; «Расскажите детям о достопримечательностях Москвы».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«Искусство — детям»: «Волшебный пластилин»; «Простые узоры и орнаменты». </w:t>
      </w:r>
    </w:p>
    <w:p w:rsidR="00A226A0" w:rsidRPr="00A226A0" w:rsidRDefault="00A226A0"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ОБРАЗОВАТЕЛЬНАЯ ОБЛАСТЬ  «ФИЗИЧЕСКАЯ КУЛЬТУРА»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b/>
          <w:bCs/>
          <w:kern w:val="1"/>
          <w:sz w:val="28"/>
          <w:szCs w:val="28"/>
          <w:lang w:eastAsia="hi-IN" w:bidi="hi-IN"/>
        </w:rPr>
        <w:t>Наглядно-дидактические пособия</w:t>
      </w:r>
      <w:r w:rsidRPr="00A226A0">
        <w:rPr>
          <w:rFonts w:ascii="Times New Roman" w:eastAsia="Times New Roman" w:hAnsi="Times New Roman" w:cs="Times New Roman"/>
          <w:kern w:val="1"/>
          <w:sz w:val="28"/>
          <w:szCs w:val="28"/>
          <w:lang w:eastAsia="hi-IN" w:bidi="hi-IN"/>
        </w:rPr>
        <w:t xml:space="preserve">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«Мир в картинках»: «Зимние виды спорта»; «Летние виды  спорта».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Серия «Дидактические карточки для ознакомления с окружающим миром»: «Азбука здоровья»; «Как устроен человек».  </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Серия  «Расскажите  детям  о...»:  «Расскажите детям об олимпийских играх».</w:t>
      </w:r>
    </w:p>
    <w:p w:rsidR="00A226A0" w:rsidRPr="00A226A0" w:rsidRDefault="00A226A0" w:rsidP="00940B91">
      <w:pPr>
        <w:widowControl w:val="0"/>
        <w:tabs>
          <w:tab w:val="left" w:pos="-180"/>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p>
    <w:p w:rsidR="00A226A0" w:rsidRPr="00A226A0" w:rsidRDefault="006260D7" w:rsidP="00940B91">
      <w:pPr>
        <w:widowControl w:val="0"/>
        <w:tabs>
          <w:tab w:val="left" w:pos="-180"/>
          <w:tab w:val="num" w:pos="-142"/>
        </w:tabs>
        <w:suppressAutoHyphens/>
        <w:autoSpaceDE w:val="0"/>
        <w:spacing w:after="0" w:line="240" w:lineRule="auto"/>
        <w:ind w:firstLine="567"/>
        <w:jc w:val="center"/>
        <w:rPr>
          <w:rFonts w:ascii="Times New Roman" w:eastAsia="Times New Roman" w:hAnsi="Times New Roman" w:cs="Times New Roman"/>
          <w:b/>
          <w:bCs/>
          <w:kern w:val="1"/>
          <w:sz w:val="28"/>
          <w:szCs w:val="28"/>
          <w:lang w:eastAsia="hi-IN" w:bidi="hi-IN"/>
        </w:rPr>
      </w:pPr>
      <w:r>
        <w:rPr>
          <w:rFonts w:ascii="Times New Roman" w:eastAsia="SimSun" w:hAnsi="Times New Roman" w:cs="Times New Roman"/>
          <w:b/>
          <w:kern w:val="1"/>
          <w:sz w:val="28"/>
          <w:szCs w:val="28"/>
          <w:lang w:eastAsia="hi-IN" w:bidi="hi-IN"/>
        </w:rPr>
        <w:t>3.10</w:t>
      </w:r>
      <w:r w:rsidR="00A226A0" w:rsidRPr="00A226A0">
        <w:rPr>
          <w:rFonts w:ascii="Times New Roman" w:eastAsia="SimSun" w:hAnsi="Times New Roman" w:cs="Times New Roman"/>
          <w:b/>
          <w:kern w:val="1"/>
          <w:sz w:val="28"/>
          <w:szCs w:val="28"/>
          <w:lang w:eastAsia="hi-IN" w:bidi="hi-IN"/>
        </w:rPr>
        <w:t>.Часть ДОУ: особенности организации образовательного процесса в группе  (климатические, демографические, национально - культурные и другие)</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1) </w:t>
      </w:r>
      <w:r w:rsidRPr="00A226A0">
        <w:rPr>
          <w:rFonts w:ascii="Times New Roman" w:eastAsia="Times New Roman CYR" w:hAnsi="Times New Roman" w:cs="Times New Roman"/>
          <w:kern w:val="1"/>
          <w:sz w:val="28"/>
          <w:szCs w:val="28"/>
          <w:lang w:eastAsia="hi-IN" w:bidi="hi-IN"/>
        </w:rPr>
        <w:t xml:space="preserve">Климатические особенности: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A226A0">
        <w:rPr>
          <w:rFonts w:ascii="Times New Roman" w:eastAsia="Times New Roman CYR" w:hAnsi="Times New Roman" w:cs="Times New Roman"/>
          <w:kern w:val="1"/>
          <w:sz w:val="28"/>
          <w:szCs w:val="28"/>
          <w:lang w:eastAsia="hi-IN" w:bidi="hi-IN"/>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A226A0" w:rsidRPr="00A226A0" w:rsidRDefault="00A226A0" w:rsidP="00940B91">
      <w:pPr>
        <w:shd w:val="clear" w:color="auto" w:fill="FFFFFF"/>
        <w:tabs>
          <w:tab w:val="num" w:pos="-142"/>
        </w:tabs>
        <w:spacing w:after="0" w:line="240" w:lineRule="auto"/>
        <w:ind w:firstLine="567"/>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Сложный рельеф местности (поверхность расчленена глубокими ущельями, долинами, платообразными заболоченными пространствами) сформировал и особые климатические условия. Суровые продолжительные зимы (отрицательные зимние температуры достигают 50 градусов), способствуют сильному промерзанию почвы. </w:t>
      </w:r>
    </w:p>
    <w:p w:rsidR="00A226A0" w:rsidRPr="00A226A0" w:rsidRDefault="00A226A0" w:rsidP="00940B91">
      <w:pPr>
        <w:shd w:val="clear" w:color="auto" w:fill="FFFFFF"/>
        <w:tabs>
          <w:tab w:val="num" w:pos="-142"/>
        </w:tabs>
        <w:spacing w:after="0" w:line="240" w:lineRule="auto"/>
        <w:ind w:firstLine="567"/>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На большей части территории района многолетнемёрзлые грунты мощностью до 70-90 м с глубиной сезонного оттаивания 30-90 см.  Лето в районе короткое и тёплое. Максимальная летняя температура доходит до + 35 градусов С. Среднегодовая температура –</w:t>
      </w:r>
      <w:r w:rsidR="00FA160D">
        <w:rPr>
          <w:rFonts w:ascii="Times New Roman" w:eastAsia="Times New Roman" w:hAnsi="Times New Roman" w:cs="Times New Roman"/>
          <w:sz w:val="28"/>
          <w:szCs w:val="28"/>
          <w:lang w:eastAsia="ru-RU"/>
        </w:rPr>
        <w:t xml:space="preserve"> </w:t>
      </w:r>
      <w:r w:rsidRPr="00A226A0">
        <w:rPr>
          <w:rFonts w:ascii="Times New Roman" w:eastAsia="Times New Roman" w:hAnsi="Times New Roman" w:cs="Times New Roman"/>
          <w:sz w:val="28"/>
          <w:szCs w:val="28"/>
          <w:lang w:eastAsia="ru-RU"/>
        </w:rPr>
        <w:t xml:space="preserve">отрицательная и находится в пределах от –15гр. С </w:t>
      </w:r>
      <w:r w:rsidRPr="00A226A0">
        <w:rPr>
          <w:rFonts w:ascii="Times New Roman" w:eastAsia="Times New Roman" w:hAnsi="Times New Roman" w:cs="Times New Roman"/>
          <w:sz w:val="28"/>
          <w:szCs w:val="28"/>
          <w:lang w:eastAsia="ru-RU"/>
        </w:rPr>
        <w:lastRenderedPageBreak/>
        <w:t>до –40 гр.С. Продолжительность безморозного периода колеблется от 60 до 100 дней в году. Годовое количество осадков в районе 600-900 мм.</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A226A0">
        <w:rPr>
          <w:rFonts w:ascii="Times New Roman" w:eastAsia="Times New Roman CYR" w:hAnsi="Times New Roman" w:cs="Times New Roman"/>
          <w:kern w:val="1"/>
          <w:sz w:val="28"/>
          <w:szCs w:val="28"/>
          <w:lang w:eastAsia="hi-IN" w:bidi="hi-IN"/>
        </w:rPr>
        <w:t xml:space="preserve">Исходя из климатических особенностей региона, график образовательного процесса составляется в соответствии с выделением двух периодов: холодный период: учебный год (сентябрь-май), составляется определенный режим дня и расписание непосредственно образовательной деятельности; летний период (июнь-август), для которого составляется другой режим дня. </w:t>
      </w: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Times New Roman" w:hAnsi="Times New Roman" w:cs="Times New Roman"/>
          <w:kern w:val="1"/>
          <w:sz w:val="28"/>
          <w:szCs w:val="28"/>
          <w:lang w:eastAsia="hi-IN" w:bidi="hi-IN"/>
        </w:rPr>
      </w:pPr>
    </w:p>
    <w:p w:rsidR="00A226A0" w:rsidRPr="00A226A0" w:rsidRDefault="00A226A0" w:rsidP="00940B91">
      <w:pPr>
        <w:widowControl w:val="0"/>
        <w:tabs>
          <w:tab w:val="num" w:pos="-142"/>
        </w:tabs>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A226A0">
        <w:rPr>
          <w:rFonts w:ascii="Times New Roman" w:eastAsia="Times New Roman" w:hAnsi="Times New Roman" w:cs="Times New Roman"/>
          <w:kern w:val="1"/>
          <w:sz w:val="28"/>
          <w:szCs w:val="28"/>
          <w:lang w:eastAsia="hi-IN" w:bidi="hi-IN"/>
        </w:rPr>
        <w:t xml:space="preserve">2) </w:t>
      </w:r>
      <w:r w:rsidRPr="00A226A0">
        <w:rPr>
          <w:rFonts w:ascii="Times New Roman" w:eastAsia="Times New Roman CYR" w:hAnsi="Times New Roman" w:cs="Times New Roman"/>
          <w:kern w:val="1"/>
          <w:sz w:val="28"/>
          <w:szCs w:val="28"/>
          <w:lang w:eastAsia="hi-IN" w:bidi="hi-IN"/>
        </w:rPr>
        <w:t xml:space="preserve">Национальный состав. </w:t>
      </w:r>
      <w:r w:rsidRPr="00A226A0">
        <w:rPr>
          <w:rFonts w:ascii="Times New Roman" w:eastAsia="SimSun" w:hAnsi="Times New Roman" w:cs="Times New Roman"/>
          <w:kern w:val="1"/>
          <w:sz w:val="28"/>
          <w:szCs w:val="28"/>
          <w:lang w:eastAsia="hi-IN" w:bidi="hi-IN"/>
        </w:rPr>
        <w:t>На территории района проживают коренные малочисленные народности Севера, их численность составляет 609 человек, в том числе взрослого населения – 406 человек, детей – 203 человека. Их национальный состав: эвенки, чукчи, нанайцы, негидальцы, нивхи, ульчи.</w:t>
      </w:r>
    </w:p>
    <w:p w:rsidR="00EF128A" w:rsidRDefault="00EF128A" w:rsidP="00EF128A">
      <w:pPr>
        <w:widowControl w:val="0"/>
        <w:tabs>
          <w:tab w:val="left" w:pos="540"/>
        </w:tabs>
        <w:suppressAutoHyphens/>
        <w:autoSpaceDE w:val="0"/>
        <w:spacing w:after="0" w:line="240" w:lineRule="auto"/>
        <w:ind w:left="567"/>
        <w:rPr>
          <w:rFonts w:ascii="Times New Roman CYR" w:eastAsia="Times New Roman CYR" w:hAnsi="Times New Roman CYR" w:cs="Times New Roman CYR"/>
          <w:b/>
          <w:bCs/>
          <w:kern w:val="1"/>
          <w:sz w:val="28"/>
          <w:szCs w:val="28"/>
          <w:lang w:eastAsia="hi-IN" w:bidi="hi-IN"/>
        </w:rPr>
      </w:pPr>
    </w:p>
    <w:p w:rsidR="00A226A0" w:rsidRPr="00A226A0" w:rsidRDefault="00A226A0" w:rsidP="00940B91">
      <w:pPr>
        <w:widowControl w:val="0"/>
        <w:numPr>
          <w:ilvl w:val="0"/>
          <w:numId w:val="21"/>
        </w:numPr>
        <w:tabs>
          <w:tab w:val="num" w:pos="-142"/>
          <w:tab w:val="left" w:pos="540"/>
        </w:tabs>
        <w:suppressAutoHyphens/>
        <w:autoSpaceDE w:val="0"/>
        <w:spacing w:after="0" w:line="240" w:lineRule="auto"/>
        <w:ind w:left="0" w:firstLine="567"/>
        <w:jc w:val="center"/>
        <w:rPr>
          <w:rFonts w:ascii="Times New Roman CYR" w:eastAsia="Times New Roman CYR" w:hAnsi="Times New Roman CYR" w:cs="Times New Roman CYR"/>
          <w:b/>
          <w:bCs/>
          <w:kern w:val="1"/>
          <w:sz w:val="28"/>
          <w:szCs w:val="28"/>
          <w:lang w:eastAsia="hi-IN" w:bidi="hi-IN"/>
        </w:rPr>
      </w:pPr>
      <w:r w:rsidRPr="00A226A0">
        <w:rPr>
          <w:rFonts w:ascii="Times New Roman CYR" w:eastAsia="Times New Roman CYR" w:hAnsi="Times New Roman CYR" w:cs="Times New Roman CYR"/>
          <w:b/>
          <w:bCs/>
          <w:kern w:val="1"/>
          <w:sz w:val="28"/>
          <w:szCs w:val="28"/>
          <w:lang w:eastAsia="hi-IN" w:bidi="hi-IN"/>
        </w:rPr>
        <w:t>Информационное обеспечение.</w:t>
      </w:r>
    </w:p>
    <w:p w:rsidR="00A226A0" w:rsidRPr="00A226A0" w:rsidRDefault="00A226A0" w:rsidP="00940B91">
      <w:pPr>
        <w:widowControl w:val="0"/>
        <w:tabs>
          <w:tab w:val="num" w:pos="-142"/>
          <w:tab w:val="left" w:pos="540"/>
        </w:tabs>
        <w:suppressAutoHyphens/>
        <w:autoSpaceDE w:val="0"/>
        <w:spacing w:after="0" w:line="240" w:lineRule="auto"/>
        <w:ind w:firstLine="567"/>
        <w:jc w:val="both"/>
        <w:rPr>
          <w:rFonts w:ascii="Times New Roman" w:eastAsia="SimSun" w:hAnsi="Times New Roman" w:cs="Mangal"/>
          <w:kern w:val="1"/>
          <w:sz w:val="20"/>
          <w:szCs w:val="24"/>
          <w:lang w:eastAsia="hi-IN" w:bidi="hi-IN"/>
        </w:rPr>
      </w:pP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z w:val="28"/>
          <w:szCs w:val="28"/>
        </w:rPr>
      </w:pPr>
      <w:r w:rsidRPr="00A226A0">
        <w:rPr>
          <w:rFonts w:ascii="Times New Roman" w:hAnsi="Times New Roman" w:cs="Times New Roman"/>
          <w:sz w:val="28"/>
          <w:szCs w:val="28"/>
        </w:rPr>
        <w:t>Программа  Детство: 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2011г.</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4"/>
          <w:sz w:val="28"/>
          <w:szCs w:val="28"/>
        </w:rPr>
      </w:pPr>
      <w:r w:rsidRPr="00A226A0">
        <w:rPr>
          <w:rFonts w:ascii="Times New Roman" w:hAnsi="Times New Roman" w:cs="Times New Roman"/>
          <w:iCs/>
          <w:sz w:val="28"/>
          <w:szCs w:val="28"/>
        </w:rPr>
        <w:t xml:space="preserve">Богуславская, 3, М. </w:t>
      </w:r>
      <w:r w:rsidRPr="00A226A0">
        <w:rPr>
          <w:rFonts w:ascii="Times New Roman" w:hAnsi="Times New Roman" w:cs="Times New Roman"/>
          <w:sz w:val="28"/>
          <w:szCs w:val="28"/>
        </w:rPr>
        <w:t>Развивающие игры для детей младшего дошкольного возраста / 3. М. Богуславская, Е. О. Смирнова. -М. : Просвещение, 1991.</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6"/>
          <w:sz w:val="28"/>
          <w:szCs w:val="28"/>
        </w:rPr>
      </w:pPr>
      <w:r w:rsidRPr="00A226A0">
        <w:rPr>
          <w:rFonts w:ascii="Times New Roman" w:hAnsi="Times New Roman" w:cs="Times New Roman"/>
          <w:iCs/>
          <w:sz w:val="28"/>
          <w:szCs w:val="28"/>
        </w:rPr>
        <w:t xml:space="preserve">Венгер, Л. А. </w:t>
      </w:r>
      <w:r w:rsidRPr="00A226A0">
        <w:rPr>
          <w:rFonts w:ascii="Times New Roman" w:hAnsi="Times New Roman" w:cs="Times New Roman"/>
          <w:sz w:val="28"/>
          <w:szCs w:val="28"/>
        </w:rPr>
        <w:t>Воспитание сенсорной культуры от рождения до 6 лет / Л. А. Венгер, Э. Г. Пилюгина, Н. Б. Венгер. - М. : Просвещение, 1988г.</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Воронкевич О.А. «Добро пожаловать в экологию»</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Дыбина О.В. «Ознакомление с предметным и социальным окружением». Подготовительная к школе группа. - М.: МОЗАИКА – СИНТЕЗ, 2014. – 80 с.</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Клочанов, Н. Н. Дорога, ребенок, безопасность : метод, пособие по правилам дорожного движения для воспитателей / Н. Н. Клочанов. - Ростов н/Д. : Феникс, 2004.</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Лыкова И.А. «Изобразительная деятельность в детском саду». Подготовительная к школе группа (художественное образование): учебно-методическое пособие. – М.: издательский дом «Цветной мир», 2013. – 208 с., переработ и доп.</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Лыкова И.А. «Художественный труд  в детском саду». Подготовительная к школе группа. – М.: издательский дом «Цветной мир», 2011. – 144 с., переработ и доп.</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Новикова В.П. «Математика в детском саду». Сценарии занятий с детьми  5-6 лет. – М.: МОЗАИКА – СИНТЕЗ, 2015. – 112 с.</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7"/>
          <w:sz w:val="28"/>
          <w:szCs w:val="28"/>
        </w:rPr>
      </w:pPr>
      <w:r w:rsidRPr="00A226A0">
        <w:rPr>
          <w:rFonts w:ascii="Times New Roman" w:hAnsi="Times New Roman" w:cs="Times New Roman"/>
          <w:spacing w:val="-17"/>
          <w:sz w:val="28"/>
          <w:szCs w:val="28"/>
        </w:rPr>
        <w:t>Новикова В.П. «Математика в детском саду». Сценарии занятий с детьми  6-7 лет. – М.: МОЗАИКА – СИНТЕЗ, 2015. – 112 с.</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z w:val="28"/>
          <w:szCs w:val="28"/>
        </w:rPr>
      </w:pPr>
      <w:r w:rsidRPr="00A226A0">
        <w:rPr>
          <w:rFonts w:ascii="Times New Roman" w:hAnsi="Times New Roman" w:cs="Times New Roman"/>
          <w:iCs/>
          <w:spacing w:val="-5"/>
          <w:sz w:val="28"/>
          <w:szCs w:val="28"/>
        </w:rPr>
        <w:t xml:space="preserve">Томашполъская, И. Э. </w:t>
      </w:r>
      <w:r w:rsidRPr="00A226A0">
        <w:rPr>
          <w:rFonts w:ascii="Times New Roman" w:hAnsi="Times New Roman" w:cs="Times New Roman"/>
          <w:spacing w:val="-5"/>
          <w:sz w:val="28"/>
          <w:szCs w:val="28"/>
        </w:rPr>
        <w:t>Развивающие игры для детей 2-8 лет : систематизация, планирова</w:t>
      </w:r>
      <w:r w:rsidRPr="00A226A0">
        <w:rPr>
          <w:rFonts w:ascii="Times New Roman" w:hAnsi="Times New Roman" w:cs="Times New Roman"/>
          <w:spacing w:val="-5"/>
          <w:sz w:val="28"/>
          <w:szCs w:val="28"/>
        </w:rPr>
        <w:softHyphen/>
      </w:r>
      <w:r w:rsidRPr="00A226A0">
        <w:rPr>
          <w:rFonts w:ascii="Times New Roman" w:hAnsi="Times New Roman" w:cs="Times New Roman"/>
          <w:sz w:val="28"/>
          <w:szCs w:val="28"/>
        </w:rPr>
        <w:t>ние, описание игр / И. Э. Томашпольская. - СПб. : Смарт, 1996.</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0"/>
          <w:sz w:val="28"/>
          <w:szCs w:val="28"/>
        </w:rPr>
      </w:pPr>
      <w:r w:rsidRPr="00A226A0">
        <w:rPr>
          <w:rFonts w:ascii="Times New Roman" w:hAnsi="Times New Roman" w:cs="Times New Roman"/>
          <w:spacing w:val="-10"/>
          <w:sz w:val="28"/>
          <w:szCs w:val="28"/>
        </w:rPr>
        <w:t>Томашполъская, И. Э. Развивающие игры для детей 2-8 лет : систематизация, планирова¬ние, описание игр / И. Э. Томашпольская. - СПб. : Смарт, 1996.</w:t>
      </w:r>
    </w:p>
    <w:p w:rsidR="00A226A0" w:rsidRPr="00A226A0" w:rsidRDefault="00A226A0" w:rsidP="00FA160D">
      <w:pPr>
        <w:numPr>
          <w:ilvl w:val="0"/>
          <w:numId w:val="42"/>
        </w:numPr>
        <w:tabs>
          <w:tab w:val="num" w:pos="-142"/>
        </w:tabs>
        <w:spacing w:after="0" w:line="240" w:lineRule="auto"/>
        <w:ind w:left="0" w:firstLine="284"/>
        <w:contextualSpacing/>
        <w:jc w:val="both"/>
        <w:rPr>
          <w:rFonts w:ascii="Times New Roman" w:hAnsi="Times New Roman" w:cs="Times New Roman"/>
          <w:spacing w:val="-10"/>
          <w:sz w:val="28"/>
          <w:szCs w:val="28"/>
        </w:rPr>
      </w:pPr>
      <w:r w:rsidRPr="00A226A0">
        <w:rPr>
          <w:rFonts w:ascii="Times New Roman" w:hAnsi="Times New Roman" w:cs="Times New Roman"/>
          <w:iCs/>
          <w:spacing w:val="-1"/>
          <w:sz w:val="28"/>
          <w:szCs w:val="28"/>
        </w:rPr>
        <w:t xml:space="preserve">Усачев, А. А. </w:t>
      </w:r>
      <w:r w:rsidRPr="00A226A0">
        <w:rPr>
          <w:rFonts w:ascii="Times New Roman" w:hAnsi="Times New Roman" w:cs="Times New Roman"/>
          <w:spacing w:val="-1"/>
          <w:sz w:val="28"/>
          <w:szCs w:val="28"/>
        </w:rPr>
        <w:t>Основы безопасности жизнедеятельности / А. А. Усачев, А. И. Березин. -</w:t>
      </w:r>
      <w:r w:rsidRPr="00A226A0">
        <w:rPr>
          <w:rFonts w:ascii="Times New Roman" w:hAnsi="Times New Roman" w:cs="Times New Roman"/>
          <w:sz w:val="28"/>
          <w:szCs w:val="28"/>
        </w:rPr>
        <w:t xml:space="preserve">М. : </w:t>
      </w:r>
      <w:r w:rsidRPr="00A226A0">
        <w:rPr>
          <w:rFonts w:ascii="Times New Roman" w:hAnsi="Times New Roman" w:cs="Times New Roman"/>
          <w:sz w:val="28"/>
          <w:szCs w:val="28"/>
          <w:lang w:val="en-US"/>
        </w:rPr>
        <w:t>ACT</w:t>
      </w:r>
      <w:r w:rsidRPr="00A226A0">
        <w:rPr>
          <w:rFonts w:ascii="Times New Roman" w:hAnsi="Times New Roman" w:cs="Times New Roman"/>
          <w:sz w:val="28"/>
          <w:szCs w:val="28"/>
        </w:rPr>
        <w:t>, 2008.</w:t>
      </w:r>
    </w:p>
    <w:p w:rsidR="00A226A0" w:rsidRDefault="00A226A0" w:rsidP="00FA160D">
      <w:pPr>
        <w:tabs>
          <w:tab w:val="num" w:pos="-142"/>
        </w:tabs>
        <w:ind w:firstLine="284"/>
      </w:pPr>
    </w:p>
    <w:sectPr w:rsidR="00A226A0" w:rsidSect="00B82962">
      <w:footerReference w:type="default" r:id="rId8"/>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09" w:rsidRDefault="007C3709" w:rsidP="008B2FFC">
      <w:pPr>
        <w:spacing w:after="0" w:line="240" w:lineRule="auto"/>
      </w:pPr>
      <w:r>
        <w:separator/>
      </w:r>
    </w:p>
  </w:endnote>
  <w:endnote w:type="continuationSeparator" w:id="0">
    <w:p w:rsidR="007C3709" w:rsidRDefault="007C3709" w:rsidP="008B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16262"/>
      <w:docPartObj>
        <w:docPartGallery w:val="Page Numbers (Bottom of Page)"/>
        <w:docPartUnique/>
      </w:docPartObj>
    </w:sdtPr>
    <w:sdtEndPr/>
    <w:sdtContent>
      <w:p w:rsidR="0086402C" w:rsidRDefault="0086402C">
        <w:pPr>
          <w:pStyle w:val="ad"/>
          <w:jc w:val="right"/>
        </w:pPr>
        <w:r>
          <w:fldChar w:fldCharType="begin"/>
        </w:r>
        <w:r>
          <w:instrText>PAGE   \* MERGEFORMAT</w:instrText>
        </w:r>
        <w:r>
          <w:fldChar w:fldCharType="separate"/>
        </w:r>
        <w:r w:rsidR="007270FE" w:rsidRPr="007270FE">
          <w:rPr>
            <w:noProof/>
            <w:lang w:val="ru-RU"/>
          </w:rPr>
          <w:t>15</w:t>
        </w:r>
        <w:r>
          <w:fldChar w:fldCharType="end"/>
        </w:r>
      </w:p>
    </w:sdtContent>
  </w:sdt>
  <w:p w:rsidR="0086402C" w:rsidRDefault="008640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09" w:rsidRDefault="007C3709" w:rsidP="008B2FFC">
      <w:pPr>
        <w:spacing w:after="0" w:line="240" w:lineRule="auto"/>
      </w:pPr>
      <w:r>
        <w:separator/>
      </w:r>
    </w:p>
  </w:footnote>
  <w:footnote w:type="continuationSeparator" w:id="0">
    <w:p w:rsidR="007C3709" w:rsidRDefault="007C3709" w:rsidP="008B2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sz w:val="28"/>
        <w:szCs w:val="34"/>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sz w:val="28"/>
        <w:szCs w:val="34"/>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sz w:val="28"/>
        <w:szCs w:val="34"/>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3">
    <w:nsid w:val="00000004"/>
    <w:multiLevelType w:val="multilevel"/>
    <w:tmpl w:val="00000004"/>
    <w:name w:val="WW8Num4"/>
    <w:lvl w:ilvl="0">
      <w:start w:val="1"/>
      <w:numFmt w:val="bullet"/>
      <w:lvlText w:val=""/>
      <w:lvlJc w:val="left"/>
      <w:pPr>
        <w:tabs>
          <w:tab w:val="num" w:pos="750"/>
        </w:tabs>
        <w:ind w:left="750" w:hanging="360"/>
      </w:pPr>
      <w:rPr>
        <w:rFonts w:ascii="Wingdings 2" w:hAnsi="Wingdings 2"/>
        <w:sz w:val="28"/>
        <w:szCs w:val="34"/>
      </w:rPr>
    </w:lvl>
    <w:lvl w:ilvl="1">
      <w:start w:val="1"/>
      <w:numFmt w:val="bullet"/>
      <w:lvlText w:val="◦"/>
      <w:lvlJc w:val="left"/>
      <w:pPr>
        <w:tabs>
          <w:tab w:val="num" w:pos="1110"/>
        </w:tabs>
        <w:ind w:left="1110" w:hanging="360"/>
      </w:pPr>
      <w:rPr>
        <w:rFonts w:ascii="OpenSymbol" w:hAnsi="OpenSymbol" w:cs="OpenSymbol"/>
        <w:sz w:val="24"/>
        <w:szCs w:val="29"/>
      </w:rPr>
    </w:lvl>
    <w:lvl w:ilvl="2">
      <w:start w:val="1"/>
      <w:numFmt w:val="bullet"/>
      <w:lvlText w:val="▪"/>
      <w:lvlJc w:val="left"/>
      <w:pPr>
        <w:tabs>
          <w:tab w:val="num" w:pos="1470"/>
        </w:tabs>
        <w:ind w:left="1470" w:hanging="360"/>
      </w:pPr>
      <w:rPr>
        <w:rFonts w:ascii="OpenSymbol" w:hAnsi="OpenSymbol" w:cs="OpenSymbol"/>
        <w:sz w:val="24"/>
        <w:szCs w:val="29"/>
      </w:rPr>
    </w:lvl>
    <w:lvl w:ilvl="3">
      <w:start w:val="1"/>
      <w:numFmt w:val="bullet"/>
      <w:lvlText w:val=""/>
      <w:lvlJc w:val="left"/>
      <w:pPr>
        <w:tabs>
          <w:tab w:val="num" w:pos="1830"/>
        </w:tabs>
        <w:ind w:left="1830" w:hanging="360"/>
      </w:pPr>
      <w:rPr>
        <w:rFonts w:ascii="Wingdings 2" w:hAnsi="Wingdings 2"/>
        <w:sz w:val="28"/>
        <w:szCs w:val="34"/>
      </w:rPr>
    </w:lvl>
    <w:lvl w:ilvl="4">
      <w:start w:val="1"/>
      <w:numFmt w:val="bullet"/>
      <w:lvlText w:val="◦"/>
      <w:lvlJc w:val="left"/>
      <w:pPr>
        <w:tabs>
          <w:tab w:val="num" w:pos="2190"/>
        </w:tabs>
        <w:ind w:left="2190" w:hanging="360"/>
      </w:pPr>
      <w:rPr>
        <w:rFonts w:ascii="OpenSymbol" w:hAnsi="OpenSymbol" w:cs="OpenSymbol"/>
        <w:sz w:val="24"/>
        <w:szCs w:val="29"/>
      </w:rPr>
    </w:lvl>
    <w:lvl w:ilvl="5">
      <w:start w:val="1"/>
      <w:numFmt w:val="bullet"/>
      <w:lvlText w:val="▪"/>
      <w:lvlJc w:val="left"/>
      <w:pPr>
        <w:tabs>
          <w:tab w:val="num" w:pos="2550"/>
        </w:tabs>
        <w:ind w:left="2550" w:hanging="360"/>
      </w:pPr>
      <w:rPr>
        <w:rFonts w:ascii="OpenSymbol" w:hAnsi="OpenSymbol" w:cs="OpenSymbol"/>
        <w:sz w:val="24"/>
        <w:szCs w:val="29"/>
      </w:rPr>
    </w:lvl>
    <w:lvl w:ilvl="6">
      <w:start w:val="1"/>
      <w:numFmt w:val="bullet"/>
      <w:lvlText w:val=""/>
      <w:lvlJc w:val="left"/>
      <w:pPr>
        <w:tabs>
          <w:tab w:val="num" w:pos="2910"/>
        </w:tabs>
        <w:ind w:left="2910" w:hanging="360"/>
      </w:pPr>
      <w:rPr>
        <w:rFonts w:ascii="Wingdings 2" w:hAnsi="Wingdings 2"/>
        <w:sz w:val="28"/>
        <w:szCs w:val="34"/>
      </w:rPr>
    </w:lvl>
    <w:lvl w:ilvl="7">
      <w:start w:val="1"/>
      <w:numFmt w:val="bullet"/>
      <w:lvlText w:val="◦"/>
      <w:lvlJc w:val="left"/>
      <w:pPr>
        <w:tabs>
          <w:tab w:val="num" w:pos="3270"/>
        </w:tabs>
        <w:ind w:left="3270" w:hanging="360"/>
      </w:pPr>
      <w:rPr>
        <w:rFonts w:ascii="OpenSymbol" w:hAnsi="OpenSymbol" w:cs="OpenSymbol"/>
        <w:sz w:val="24"/>
        <w:szCs w:val="29"/>
      </w:rPr>
    </w:lvl>
    <w:lvl w:ilvl="8">
      <w:start w:val="1"/>
      <w:numFmt w:val="bullet"/>
      <w:lvlText w:val="▪"/>
      <w:lvlJc w:val="left"/>
      <w:pPr>
        <w:tabs>
          <w:tab w:val="num" w:pos="3630"/>
        </w:tabs>
        <w:ind w:left="3630" w:hanging="360"/>
      </w:pPr>
      <w:rPr>
        <w:rFonts w:ascii="OpenSymbol" w:hAnsi="OpenSymbol" w:cs="OpenSymbol"/>
        <w:sz w:val="24"/>
        <w:szCs w:val="29"/>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5">
    <w:nsid w:val="00000006"/>
    <w:multiLevelType w:val="singleLevel"/>
    <w:tmpl w:val="00000006"/>
    <w:name w:val="WW8Num6"/>
    <w:lvl w:ilvl="0">
      <w:start w:val="1"/>
      <w:numFmt w:val="none"/>
      <w:suff w:val="nothing"/>
      <w:lvlText w:val="·"/>
      <w:lvlJc w:val="left"/>
      <w:pPr>
        <w:tabs>
          <w:tab w:val="num" w:pos="142"/>
        </w:tabs>
        <w:ind w:left="502" w:hanging="360"/>
      </w:pPr>
      <w:rPr>
        <w:rFonts w:ascii="Times New Roman" w:hAnsi="Times New Roman" w:cs="OpenSymbol"/>
        <w:sz w:val="28"/>
        <w:szCs w:val="34"/>
      </w:rPr>
    </w:lvl>
  </w:abstractNum>
  <w:abstractNum w:abstractNumId="6">
    <w:nsid w:val="00000007"/>
    <w:multiLevelType w:val="multilevel"/>
    <w:tmpl w:val="00000007"/>
    <w:name w:val="WW8Num7"/>
    <w:lvl w:ilvl="0">
      <w:start w:val="1"/>
      <w:numFmt w:val="bullet"/>
      <w:lvlText w:val=""/>
      <w:lvlJc w:val="left"/>
      <w:pPr>
        <w:tabs>
          <w:tab w:val="num" w:pos="375"/>
        </w:tabs>
        <w:ind w:left="375" w:hanging="360"/>
      </w:pPr>
      <w:rPr>
        <w:rFonts w:ascii="Wingdings 2" w:hAnsi="Wingdings 2"/>
      </w:rPr>
    </w:lvl>
    <w:lvl w:ilvl="1">
      <w:start w:val="1"/>
      <w:numFmt w:val="bullet"/>
      <w:lvlText w:val="◦"/>
      <w:lvlJc w:val="left"/>
      <w:pPr>
        <w:tabs>
          <w:tab w:val="num" w:pos="735"/>
        </w:tabs>
        <w:ind w:left="735" w:hanging="360"/>
      </w:pPr>
      <w:rPr>
        <w:rFonts w:ascii="OpenSymbol" w:hAnsi="OpenSymbol" w:cs="OpenSymbol"/>
        <w:sz w:val="24"/>
        <w:szCs w:val="29"/>
      </w:rPr>
    </w:lvl>
    <w:lvl w:ilvl="2">
      <w:start w:val="1"/>
      <w:numFmt w:val="bullet"/>
      <w:lvlText w:val="▪"/>
      <w:lvlJc w:val="left"/>
      <w:pPr>
        <w:tabs>
          <w:tab w:val="num" w:pos="1095"/>
        </w:tabs>
        <w:ind w:left="1095" w:hanging="360"/>
      </w:pPr>
      <w:rPr>
        <w:rFonts w:ascii="OpenSymbol" w:hAnsi="OpenSymbol" w:cs="OpenSymbol"/>
        <w:sz w:val="24"/>
        <w:szCs w:val="29"/>
      </w:rPr>
    </w:lvl>
    <w:lvl w:ilvl="3">
      <w:start w:val="1"/>
      <w:numFmt w:val="bullet"/>
      <w:lvlText w:val=""/>
      <w:lvlJc w:val="left"/>
      <w:pPr>
        <w:tabs>
          <w:tab w:val="num" w:pos="1455"/>
        </w:tabs>
        <w:ind w:left="1455" w:hanging="360"/>
      </w:pPr>
      <w:rPr>
        <w:rFonts w:ascii="Wingdings 2" w:hAnsi="Wingdings 2"/>
      </w:rPr>
    </w:lvl>
    <w:lvl w:ilvl="4">
      <w:start w:val="1"/>
      <w:numFmt w:val="bullet"/>
      <w:lvlText w:val="◦"/>
      <w:lvlJc w:val="left"/>
      <w:pPr>
        <w:tabs>
          <w:tab w:val="num" w:pos="1815"/>
        </w:tabs>
        <w:ind w:left="1815" w:hanging="360"/>
      </w:pPr>
      <w:rPr>
        <w:rFonts w:ascii="OpenSymbol" w:hAnsi="OpenSymbol" w:cs="OpenSymbol"/>
        <w:sz w:val="24"/>
        <w:szCs w:val="29"/>
      </w:rPr>
    </w:lvl>
    <w:lvl w:ilvl="5">
      <w:start w:val="1"/>
      <w:numFmt w:val="bullet"/>
      <w:lvlText w:val="▪"/>
      <w:lvlJc w:val="left"/>
      <w:pPr>
        <w:tabs>
          <w:tab w:val="num" w:pos="2175"/>
        </w:tabs>
        <w:ind w:left="2175" w:hanging="360"/>
      </w:pPr>
      <w:rPr>
        <w:rFonts w:ascii="OpenSymbol" w:hAnsi="OpenSymbol" w:cs="OpenSymbol"/>
        <w:sz w:val="24"/>
        <w:szCs w:val="29"/>
      </w:rPr>
    </w:lvl>
    <w:lvl w:ilvl="6">
      <w:start w:val="1"/>
      <w:numFmt w:val="bullet"/>
      <w:lvlText w:val=""/>
      <w:lvlJc w:val="left"/>
      <w:pPr>
        <w:tabs>
          <w:tab w:val="num" w:pos="2535"/>
        </w:tabs>
        <w:ind w:left="2535" w:hanging="360"/>
      </w:pPr>
      <w:rPr>
        <w:rFonts w:ascii="Wingdings 2" w:hAnsi="Wingdings 2"/>
      </w:rPr>
    </w:lvl>
    <w:lvl w:ilvl="7">
      <w:start w:val="1"/>
      <w:numFmt w:val="bullet"/>
      <w:lvlText w:val="◦"/>
      <w:lvlJc w:val="left"/>
      <w:pPr>
        <w:tabs>
          <w:tab w:val="num" w:pos="2895"/>
        </w:tabs>
        <w:ind w:left="2895" w:hanging="360"/>
      </w:pPr>
      <w:rPr>
        <w:rFonts w:ascii="OpenSymbol" w:hAnsi="OpenSymbol" w:cs="OpenSymbol"/>
        <w:sz w:val="24"/>
        <w:szCs w:val="29"/>
      </w:rPr>
    </w:lvl>
    <w:lvl w:ilvl="8">
      <w:start w:val="1"/>
      <w:numFmt w:val="bullet"/>
      <w:lvlText w:val="▪"/>
      <w:lvlJc w:val="left"/>
      <w:pPr>
        <w:tabs>
          <w:tab w:val="num" w:pos="3255"/>
        </w:tabs>
        <w:ind w:left="3255" w:hanging="360"/>
      </w:pPr>
      <w:rPr>
        <w:rFonts w:ascii="OpenSymbol" w:hAnsi="OpenSymbol" w:cs="OpenSymbol"/>
        <w:sz w:val="24"/>
        <w:szCs w:val="29"/>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1">
    <w:nsid w:val="0000000C"/>
    <w:multiLevelType w:val="multilevel"/>
    <w:tmpl w:val="0000000C"/>
    <w:name w:val="WW8Num13"/>
    <w:lvl w:ilvl="0">
      <w:start w:val="1"/>
      <w:numFmt w:val="bullet"/>
      <w:lvlText w:val=""/>
      <w:lvlJc w:val="left"/>
      <w:pPr>
        <w:tabs>
          <w:tab w:val="num" w:pos="360"/>
        </w:tabs>
        <w:ind w:left="360" w:hanging="360"/>
      </w:pPr>
      <w:rPr>
        <w:rFonts w:ascii="Wingdings 2" w:hAnsi="Wingdings 2" w:cs="OpenSymbol"/>
        <w:sz w:val="24"/>
        <w:szCs w:val="29"/>
      </w:rPr>
    </w:lvl>
    <w:lvl w:ilvl="1">
      <w:start w:val="1"/>
      <w:numFmt w:val="bullet"/>
      <w:lvlText w:val="◦"/>
      <w:lvlJc w:val="left"/>
      <w:pPr>
        <w:tabs>
          <w:tab w:val="num" w:pos="720"/>
        </w:tabs>
        <w:ind w:left="720" w:hanging="360"/>
      </w:pPr>
      <w:rPr>
        <w:rFonts w:ascii="OpenSymbol" w:hAnsi="OpenSymbol" w:cs="OpenSymbol"/>
        <w:sz w:val="24"/>
        <w:szCs w:val="29"/>
      </w:rPr>
    </w:lvl>
    <w:lvl w:ilvl="2">
      <w:start w:val="1"/>
      <w:numFmt w:val="bullet"/>
      <w:lvlText w:val="▪"/>
      <w:lvlJc w:val="left"/>
      <w:pPr>
        <w:tabs>
          <w:tab w:val="num" w:pos="1080"/>
        </w:tabs>
        <w:ind w:left="1080" w:hanging="360"/>
      </w:pPr>
      <w:rPr>
        <w:rFonts w:ascii="OpenSymbol" w:hAnsi="OpenSymbol" w:cs="OpenSymbol"/>
        <w:sz w:val="24"/>
        <w:szCs w:val="29"/>
      </w:rPr>
    </w:lvl>
    <w:lvl w:ilvl="3">
      <w:start w:val="1"/>
      <w:numFmt w:val="bullet"/>
      <w:lvlText w:val=""/>
      <w:lvlJc w:val="left"/>
      <w:pPr>
        <w:tabs>
          <w:tab w:val="num" w:pos="1440"/>
        </w:tabs>
        <w:ind w:left="1440" w:hanging="360"/>
      </w:pPr>
      <w:rPr>
        <w:rFonts w:ascii="Wingdings 2" w:hAnsi="Wingdings 2" w:cs="OpenSymbol"/>
        <w:sz w:val="24"/>
        <w:szCs w:val="29"/>
      </w:rPr>
    </w:lvl>
    <w:lvl w:ilvl="4">
      <w:start w:val="1"/>
      <w:numFmt w:val="bullet"/>
      <w:lvlText w:val="◦"/>
      <w:lvlJc w:val="left"/>
      <w:pPr>
        <w:tabs>
          <w:tab w:val="num" w:pos="1800"/>
        </w:tabs>
        <w:ind w:left="1800" w:hanging="360"/>
      </w:pPr>
      <w:rPr>
        <w:rFonts w:ascii="OpenSymbol" w:hAnsi="OpenSymbol" w:cs="OpenSymbol"/>
        <w:sz w:val="24"/>
        <w:szCs w:val="29"/>
      </w:rPr>
    </w:lvl>
    <w:lvl w:ilvl="5">
      <w:start w:val="1"/>
      <w:numFmt w:val="bullet"/>
      <w:lvlText w:val="▪"/>
      <w:lvlJc w:val="left"/>
      <w:pPr>
        <w:tabs>
          <w:tab w:val="num" w:pos="2160"/>
        </w:tabs>
        <w:ind w:left="2160" w:hanging="360"/>
      </w:pPr>
      <w:rPr>
        <w:rFonts w:ascii="OpenSymbol" w:hAnsi="OpenSymbol" w:cs="OpenSymbol"/>
        <w:sz w:val="24"/>
        <w:szCs w:val="29"/>
      </w:rPr>
    </w:lvl>
    <w:lvl w:ilvl="6">
      <w:start w:val="1"/>
      <w:numFmt w:val="bullet"/>
      <w:lvlText w:val=""/>
      <w:lvlJc w:val="left"/>
      <w:pPr>
        <w:tabs>
          <w:tab w:val="num" w:pos="2520"/>
        </w:tabs>
        <w:ind w:left="2520" w:hanging="360"/>
      </w:pPr>
      <w:rPr>
        <w:rFonts w:ascii="Wingdings 2" w:hAnsi="Wingdings 2" w:cs="OpenSymbol"/>
        <w:sz w:val="24"/>
        <w:szCs w:val="29"/>
      </w:rPr>
    </w:lvl>
    <w:lvl w:ilvl="7">
      <w:start w:val="1"/>
      <w:numFmt w:val="bullet"/>
      <w:lvlText w:val="◦"/>
      <w:lvlJc w:val="left"/>
      <w:pPr>
        <w:tabs>
          <w:tab w:val="num" w:pos="2880"/>
        </w:tabs>
        <w:ind w:left="2880" w:hanging="360"/>
      </w:pPr>
      <w:rPr>
        <w:rFonts w:ascii="OpenSymbol" w:hAnsi="OpenSymbol" w:cs="OpenSymbol"/>
        <w:sz w:val="24"/>
        <w:szCs w:val="29"/>
      </w:rPr>
    </w:lvl>
    <w:lvl w:ilvl="8">
      <w:start w:val="1"/>
      <w:numFmt w:val="bullet"/>
      <w:lvlText w:val="▪"/>
      <w:lvlJc w:val="left"/>
      <w:pPr>
        <w:tabs>
          <w:tab w:val="num" w:pos="3240"/>
        </w:tabs>
        <w:ind w:left="3240" w:hanging="360"/>
      </w:pPr>
      <w:rPr>
        <w:rFonts w:ascii="OpenSymbol" w:hAnsi="OpenSymbol" w:cs="OpenSymbol"/>
        <w:sz w:val="24"/>
        <w:szCs w:val="29"/>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2" w:hAnsi="Wingdings 2" w:cs="OpenSymbol"/>
        <w:sz w:val="24"/>
        <w:szCs w:val="29"/>
      </w:rPr>
    </w:lvl>
    <w:lvl w:ilvl="1">
      <w:start w:val="1"/>
      <w:numFmt w:val="bullet"/>
      <w:lvlText w:val="◦"/>
      <w:lvlJc w:val="left"/>
      <w:pPr>
        <w:tabs>
          <w:tab w:val="num" w:pos="1080"/>
        </w:tabs>
        <w:ind w:left="1080" w:hanging="360"/>
      </w:pPr>
      <w:rPr>
        <w:rFonts w:ascii="OpenSymbol" w:hAnsi="OpenSymbol" w:cs="OpenSymbol"/>
        <w:sz w:val="24"/>
        <w:szCs w:val="29"/>
      </w:rPr>
    </w:lvl>
    <w:lvl w:ilvl="2">
      <w:start w:val="1"/>
      <w:numFmt w:val="bullet"/>
      <w:lvlText w:val="▪"/>
      <w:lvlJc w:val="left"/>
      <w:pPr>
        <w:tabs>
          <w:tab w:val="num" w:pos="1440"/>
        </w:tabs>
        <w:ind w:left="1440" w:hanging="360"/>
      </w:pPr>
      <w:rPr>
        <w:rFonts w:ascii="OpenSymbol" w:hAnsi="OpenSymbol" w:cs="OpenSymbol"/>
        <w:sz w:val="24"/>
        <w:szCs w:val="29"/>
      </w:rPr>
    </w:lvl>
    <w:lvl w:ilvl="3">
      <w:start w:val="1"/>
      <w:numFmt w:val="bullet"/>
      <w:lvlText w:val=""/>
      <w:lvlJc w:val="left"/>
      <w:pPr>
        <w:tabs>
          <w:tab w:val="num" w:pos="1800"/>
        </w:tabs>
        <w:ind w:left="1800" w:hanging="360"/>
      </w:pPr>
      <w:rPr>
        <w:rFonts w:ascii="Wingdings 2" w:hAnsi="Wingdings 2" w:cs="OpenSymbol"/>
        <w:sz w:val="24"/>
        <w:szCs w:val="29"/>
      </w:rPr>
    </w:lvl>
    <w:lvl w:ilvl="4">
      <w:start w:val="1"/>
      <w:numFmt w:val="bullet"/>
      <w:lvlText w:val="◦"/>
      <w:lvlJc w:val="left"/>
      <w:pPr>
        <w:tabs>
          <w:tab w:val="num" w:pos="2160"/>
        </w:tabs>
        <w:ind w:left="2160" w:hanging="360"/>
      </w:pPr>
      <w:rPr>
        <w:rFonts w:ascii="OpenSymbol" w:hAnsi="OpenSymbol" w:cs="OpenSymbol"/>
        <w:sz w:val="24"/>
        <w:szCs w:val="29"/>
      </w:rPr>
    </w:lvl>
    <w:lvl w:ilvl="5">
      <w:start w:val="1"/>
      <w:numFmt w:val="bullet"/>
      <w:lvlText w:val="▪"/>
      <w:lvlJc w:val="left"/>
      <w:pPr>
        <w:tabs>
          <w:tab w:val="num" w:pos="2520"/>
        </w:tabs>
        <w:ind w:left="2520" w:hanging="360"/>
      </w:pPr>
      <w:rPr>
        <w:rFonts w:ascii="OpenSymbol" w:hAnsi="OpenSymbol" w:cs="OpenSymbol"/>
        <w:sz w:val="24"/>
        <w:szCs w:val="29"/>
      </w:rPr>
    </w:lvl>
    <w:lvl w:ilvl="6">
      <w:start w:val="1"/>
      <w:numFmt w:val="bullet"/>
      <w:lvlText w:val=""/>
      <w:lvlJc w:val="left"/>
      <w:pPr>
        <w:tabs>
          <w:tab w:val="num" w:pos="2880"/>
        </w:tabs>
        <w:ind w:left="2880" w:hanging="360"/>
      </w:pPr>
      <w:rPr>
        <w:rFonts w:ascii="Wingdings 2" w:hAnsi="Wingdings 2" w:cs="OpenSymbol"/>
        <w:sz w:val="24"/>
        <w:szCs w:val="29"/>
      </w:rPr>
    </w:lvl>
    <w:lvl w:ilvl="7">
      <w:start w:val="1"/>
      <w:numFmt w:val="bullet"/>
      <w:lvlText w:val="◦"/>
      <w:lvlJc w:val="left"/>
      <w:pPr>
        <w:tabs>
          <w:tab w:val="num" w:pos="3240"/>
        </w:tabs>
        <w:ind w:left="3240" w:hanging="360"/>
      </w:pPr>
      <w:rPr>
        <w:rFonts w:ascii="OpenSymbol" w:hAnsi="OpenSymbol" w:cs="OpenSymbol"/>
        <w:sz w:val="24"/>
        <w:szCs w:val="29"/>
      </w:rPr>
    </w:lvl>
    <w:lvl w:ilvl="8">
      <w:start w:val="1"/>
      <w:numFmt w:val="bullet"/>
      <w:lvlText w:val="▪"/>
      <w:lvlJc w:val="left"/>
      <w:pPr>
        <w:tabs>
          <w:tab w:val="num" w:pos="3600"/>
        </w:tabs>
        <w:ind w:left="3600" w:hanging="360"/>
      </w:pPr>
      <w:rPr>
        <w:rFonts w:ascii="OpenSymbol" w:hAnsi="OpenSymbol" w:cs="OpenSymbol"/>
        <w:sz w:val="24"/>
        <w:szCs w:val="29"/>
      </w:rPr>
    </w:lvl>
  </w:abstractNum>
  <w:abstractNum w:abstractNumId="14">
    <w:nsid w:val="0000000F"/>
    <w:multiLevelType w:val="multilevel"/>
    <w:tmpl w:val="7D7C98A0"/>
    <w:lvl w:ilvl="0">
      <w:start w:val="1"/>
      <w:numFmt w:val="decimal"/>
      <w:lvlText w:val="%1."/>
      <w:lvlJc w:val="left"/>
      <w:pPr>
        <w:tabs>
          <w:tab w:val="num" w:pos="720"/>
        </w:tabs>
        <w:ind w:left="720" w:hanging="360"/>
      </w:pPr>
      <w:rPr>
        <w:rFonts w:ascii="Times New Roman" w:hAnsi="Times New Roman"/>
        <w:b w:val="0"/>
        <w:bCs w:val="0"/>
        <w:sz w:val="28"/>
        <w:szCs w:val="34"/>
      </w:rPr>
    </w:lvl>
    <w:lvl w:ilvl="1">
      <w:start w:val="10"/>
      <w:numFmt w:val="decimal"/>
      <w:lvlText w:val="%1.%2."/>
      <w:lvlJc w:val="left"/>
      <w:pPr>
        <w:tabs>
          <w:tab w:val="num" w:pos="1080"/>
        </w:tabs>
        <w:ind w:left="1080" w:hanging="360"/>
      </w:pPr>
      <w:rPr>
        <w:rFonts w:ascii="Times New Roman" w:hAnsi="Times New Roman"/>
        <w:b w:val="0"/>
        <w:bCs w:val="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rPr>
        <w:rFonts w:ascii="Times New Roman" w:hAnsi="Times New Roman"/>
        <w:b w:val="0"/>
        <w:bCs w:val="0"/>
        <w:sz w:val="28"/>
        <w:szCs w:val="34"/>
      </w:rPr>
    </w:lvl>
    <w:lvl w:ilvl="1">
      <w:start w:val="1"/>
      <w:numFmt w:val="decimal"/>
      <w:lvlText w:val="%2."/>
      <w:lvlJc w:val="left"/>
      <w:pPr>
        <w:tabs>
          <w:tab w:val="num" w:pos="1080"/>
        </w:tabs>
        <w:ind w:left="1080" w:hanging="360"/>
      </w:pPr>
      <w:rPr>
        <w:rFonts w:ascii="Times New Roman" w:hAnsi="Times New Roman"/>
        <w:b w:val="0"/>
        <w:bCs w:val="0"/>
        <w:sz w:val="28"/>
        <w:szCs w:val="34"/>
      </w:rPr>
    </w:lvl>
    <w:lvl w:ilvl="2">
      <w:start w:val="1"/>
      <w:numFmt w:val="decimal"/>
      <w:lvlText w:val="%3."/>
      <w:lvlJc w:val="left"/>
      <w:pPr>
        <w:tabs>
          <w:tab w:val="num" w:pos="1440"/>
        </w:tabs>
        <w:ind w:left="1440" w:hanging="360"/>
      </w:pPr>
      <w:rPr>
        <w:rFonts w:ascii="Times New Roman" w:hAnsi="Times New Roman"/>
        <w:b w:val="0"/>
        <w:bCs w:val="0"/>
        <w:sz w:val="28"/>
        <w:szCs w:val="34"/>
      </w:rPr>
    </w:lvl>
    <w:lvl w:ilvl="3">
      <w:start w:val="1"/>
      <w:numFmt w:val="decimal"/>
      <w:lvlText w:val="%4."/>
      <w:lvlJc w:val="left"/>
      <w:pPr>
        <w:tabs>
          <w:tab w:val="num" w:pos="1800"/>
        </w:tabs>
        <w:ind w:left="1800" w:hanging="360"/>
      </w:pPr>
      <w:rPr>
        <w:rFonts w:ascii="Times New Roman" w:hAnsi="Times New Roman"/>
        <w:b w:val="0"/>
        <w:bCs w:val="0"/>
        <w:sz w:val="28"/>
        <w:szCs w:val="34"/>
      </w:rPr>
    </w:lvl>
    <w:lvl w:ilvl="4">
      <w:start w:val="1"/>
      <w:numFmt w:val="decimal"/>
      <w:lvlText w:val="%5."/>
      <w:lvlJc w:val="left"/>
      <w:pPr>
        <w:tabs>
          <w:tab w:val="num" w:pos="2160"/>
        </w:tabs>
        <w:ind w:left="2160" w:hanging="360"/>
      </w:pPr>
      <w:rPr>
        <w:rFonts w:ascii="Times New Roman" w:hAnsi="Times New Roman"/>
        <w:b w:val="0"/>
        <w:bCs w:val="0"/>
        <w:sz w:val="28"/>
        <w:szCs w:val="34"/>
      </w:rPr>
    </w:lvl>
    <w:lvl w:ilvl="5">
      <w:start w:val="1"/>
      <w:numFmt w:val="decimal"/>
      <w:lvlText w:val="%6."/>
      <w:lvlJc w:val="left"/>
      <w:pPr>
        <w:tabs>
          <w:tab w:val="num" w:pos="2520"/>
        </w:tabs>
        <w:ind w:left="2520" w:hanging="360"/>
      </w:pPr>
      <w:rPr>
        <w:rFonts w:ascii="Times New Roman" w:hAnsi="Times New Roman"/>
        <w:b w:val="0"/>
        <w:bCs w:val="0"/>
        <w:sz w:val="28"/>
        <w:szCs w:val="34"/>
      </w:rPr>
    </w:lvl>
    <w:lvl w:ilvl="6">
      <w:start w:val="1"/>
      <w:numFmt w:val="decimal"/>
      <w:lvlText w:val="%7."/>
      <w:lvlJc w:val="left"/>
      <w:pPr>
        <w:tabs>
          <w:tab w:val="num" w:pos="2880"/>
        </w:tabs>
        <w:ind w:left="2880" w:hanging="360"/>
      </w:pPr>
      <w:rPr>
        <w:rFonts w:ascii="Times New Roman" w:hAnsi="Times New Roman"/>
        <w:b w:val="0"/>
        <w:bCs w:val="0"/>
        <w:sz w:val="28"/>
        <w:szCs w:val="34"/>
      </w:rPr>
    </w:lvl>
    <w:lvl w:ilvl="7">
      <w:start w:val="1"/>
      <w:numFmt w:val="decimal"/>
      <w:lvlText w:val="%8."/>
      <w:lvlJc w:val="left"/>
      <w:pPr>
        <w:tabs>
          <w:tab w:val="num" w:pos="3240"/>
        </w:tabs>
        <w:ind w:left="3240" w:hanging="360"/>
      </w:pPr>
      <w:rPr>
        <w:rFonts w:ascii="Times New Roman" w:hAnsi="Times New Roman"/>
        <w:b w:val="0"/>
        <w:bCs w:val="0"/>
        <w:sz w:val="28"/>
        <w:szCs w:val="34"/>
      </w:rPr>
    </w:lvl>
    <w:lvl w:ilvl="8">
      <w:start w:val="1"/>
      <w:numFmt w:val="decimal"/>
      <w:lvlText w:val="%9."/>
      <w:lvlJc w:val="left"/>
      <w:pPr>
        <w:tabs>
          <w:tab w:val="num" w:pos="3600"/>
        </w:tabs>
        <w:ind w:left="3600" w:hanging="360"/>
      </w:pPr>
      <w:rPr>
        <w:rFonts w:ascii="Times New Roman" w:hAnsi="Times New Roman"/>
        <w:b w:val="0"/>
        <w:bCs w:val="0"/>
        <w:sz w:val="28"/>
        <w:szCs w:val="34"/>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5652E1C"/>
    <w:multiLevelType w:val="hybridMultilevel"/>
    <w:tmpl w:val="2334F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8E0362E"/>
    <w:multiLevelType w:val="hybridMultilevel"/>
    <w:tmpl w:val="198A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E3777A"/>
    <w:multiLevelType w:val="hybridMultilevel"/>
    <w:tmpl w:val="C9E882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5631C"/>
    <w:multiLevelType w:val="hybridMultilevel"/>
    <w:tmpl w:val="D8247C90"/>
    <w:lvl w:ilvl="0" w:tplc="0419000F">
      <w:start w:val="1"/>
      <w:numFmt w:val="decimal"/>
      <w:lvlText w:val="%1."/>
      <w:lvlJc w:val="left"/>
      <w:pPr>
        <w:ind w:left="767" w:hanging="360"/>
      </w:pPr>
      <w:rPr>
        <w:rFont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1">
    <w:nsid w:val="13A14370"/>
    <w:multiLevelType w:val="hybridMultilevel"/>
    <w:tmpl w:val="AC524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F23809"/>
    <w:multiLevelType w:val="multilevel"/>
    <w:tmpl w:val="C3A4E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A5F65"/>
    <w:multiLevelType w:val="hybridMultilevel"/>
    <w:tmpl w:val="C854D8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8104FB"/>
    <w:multiLevelType w:val="hybridMultilevel"/>
    <w:tmpl w:val="6F48BB6A"/>
    <w:lvl w:ilvl="0" w:tplc="443C1A1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5376485"/>
    <w:multiLevelType w:val="hybridMultilevel"/>
    <w:tmpl w:val="0862D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B25F76"/>
    <w:multiLevelType w:val="hybridMultilevel"/>
    <w:tmpl w:val="FB081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327007"/>
    <w:multiLevelType w:val="hybridMultilevel"/>
    <w:tmpl w:val="192E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DC6F57"/>
    <w:multiLevelType w:val="hybridMultilevel"/>
    <w:tmpl w:val="C808678C"/>
    <w:lvl w:ilvl="0" w:tplc="F704FF7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F26CF8"/>
    <w:multiLevelType w:val="hybridMultilevel"/>
    <w:tmpl w:val="6C3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A20A84"/>
    <w:multiLevelType w:val="hybridMultilevel"/>
    <w:tmpl w:val="1FCE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10FDE"/>
    <w:multiLevelType w:val="multilevel"/>
    <w:tmpl w:val="F790D87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1A6FD9"/>
    <w:multiLevelType w:val="hybridMultilevel"/>
    <w:tmpl w:val="4CE8F8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217B45"/>
    <w:multiLevelType w:val="hybridMultilevel"/>
    <w:tmpl w:val="9D80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D73438"/>
    <w:multiLevelType w:val="hybridMultilevel"/>
    <w:tmpl w:val="F2206D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C41BFD"/>
    <w:multiLevelType w:val="hybridMultilevel"/>
    <w:tmpl w:val="EC786A16"/>
    <w:name w:val="WW8Num15"/>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BC6500"/>
    <w:multiLevelType w:val="multilevel"/>
    <w:tmpl w:val="7ACC706A"/>
    <w:lvl w:ilvl="0">
      <w:start w:val="1"/>
      <w:numFmt w:val="upperRoman"/>
      <w:lvlText w:val="%1."/>
      <w:lvlJc w:val="right"/>
      <w:pPr>
        <w:tabs>
          <w:tab w:val="num" w:pos="360"/>
        </w:tabs>
        <w:ind w:left="360" w:hanging="360"/>
      </w:pPr>
      <w:rPr>
        <w:rFonts w:hint="default"/>
      </w:rPr>
    </w:lvl>
    <w:lvl w:ilvl="1">
      <w:start w:val="4"/>
      <w:numFmt w:val="upperRoman"/>
      <w:lvlText w:val="%2."/>
      <w:lvlJc w:val="right"/>
      <w:pPr>
        <w:tabs>
          <w:tab w:val="num" w:pos="142"/>
        </w:tabs>
        <w:ind w:left="142" w:firstLine="0"/>
      </w:pPr>
      <w:rPr>
        <w:rFonts w:hint="default"/>
      </w:rPr>
    </w:lvl>
    <w:lvl w:ilvl="2">
      <w:numFmt w:val="none"/>
      <w:suff w:val="nothing"/>
      <w:lvlText w:val=""/>
      <w:lvlJc w:val="left"/>
      <w:pPr>
        <w:ind w:left="142" w:firstLine="0"/>
      </w:pPr>
      <w:rPr>
        <w:rFonts w:hint="default"/>
      </w:rPr>
    </w:lvl>
    <w:lvl w:ilvl="3">
      <w:numFmt w:val="none"/>
      <w:suff w:val="nothing"/>
      <w:lvlText w:val=""/>
      <w:lvlJc w:val="left"/>
      <w:pPr>
        <w:ind w:left="142" w:firstLine="0"/>
      </w:pPr>
      <w:rPr>
        <w:rFonts w:hint="default"/>
      </w:rPr>
    </w:lvl>
    <w:lvl w:ilvl="4">
      <w:numFmt w:val="none"/>
      <w:suff w:val="nothing"/>
      <w:lvlText w:val=""/>
      <w:lvlJc w:val="left"/>
      <w:pPr>
        <w:ind w:left="142" w:firstLine="0"/>
      </w:pPr>
      <w:rPr>
        <w:rFonts w:hint="default"/>
      </w:rPr>
    </w:lvl>
    <w:lvl w:ilvl="5">
      <w:numFmt w:val="none"/>
      <w:suff w:val="nothing"/>
      <w:lvlText w:val=""/>
      <w:lvlJc w:val="left"/>
      <w:pPr>
        <w:ind w:left="142" w:firstLine="0"/>
      </w:pPr>
      <w:rPr>
        <w:rFonts w:hint="default"/>
      </w:rPr>
    </w:lvl>
    <w:lvl w:ilvl="6">
      <w:numFmt w:val="none"/>
      <w:suff w:val="nothing"/>
      <w:lvlText w:val=""/>
      <w:lvlJc w:val="left"/>
      <w:pPr>
        <w:ind w:left="142" w:firstLine="0"/>
      </w:pPr>
      <w:rPr>
        <w:rFonts w:hint="default"/>
      </w:rPr>
    </w:lvl>
    <w:lvl w:ilvl="7">
      <w:numFmt w:val="none"/>
      <w:suff w:val="nothing"/>
      <w:lvlText w:val=""/>
      <w:lvlJc w:val="left"/>
      <w:pPr>
        <w:ind w:left="142" w:firstLine="0"/>
      </w:pPr>
      <w:rPr>
        <w:rFonts w:hint="default"/>
      </w:rPr>
    </w:lvl>
    <w:lvl w:ilvl="8">
      <w:numFmt w:val="none"/>
      <w:suff w:val="nothing"/>
      <w:lvlText w:val=""/>
      <w:lvlJc w:val="left"/>
      <w:pPr>
        <w:ind w:left="142" w:firstLine="0"/>
      </w:pPr>
      <w:rPr>
        <w:rFonts w:hint="default"/>
      </w:rPr>
    </w:lvl>
  </w:abstractNum>
  <w:abstractNum w:abstractNumId="37">
    <w:nsid w:val="561651AE"/>
    <w:multiLevelType w:val="hybridMultilevel"/>
    <w:tmpl w:val="6E38E9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2D3127"/>
    <w:multiLevelType w:val="hybridMultilevel"/>
    <w:tmpl w:val="AADE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80CBC"/>
    <w:multiLevelType w:val="multilevel"/>
    <w:tmpl w:val="1592D616"/>
    <w:lvl w:ilvl="0">
      <w:start w:val="2"/>
      <w:numFmt w:val="upperRoman"/>
      <w:lvlText w:val="%1."/>
      <w:lvlJc w:val="right"/>
      <w:pPr>
        <w:ind w:left="2487" w:hanging="360"/>
      </w:pPr>
      <w:rPr>
        <w:rFonts w:hint="default"/>
      </w:rPr>
    </w:lvl>
    <w:lvl w:ilvl="1">
      <w:start w:val="2"/>
      <w:numFmt w:val="decimal"/>
      <w:isLgl/>
      <w:lvlText w:val="%1.%2."/>
      <w:lvlJc w:val="left"/>
      <w:pPr>
        <w:ind w:left="2847" w:hanging="720"/>
      </w:pPr>
      <w:rPr>
        <w:rFonts w:ascii="Times New Roman" w:eastAsia="Times New Roman" w:hAnsi="Times New Roman" w:cs="Times New Roman" w:hint="default"/>
      </w:rPr>
    </w:lvl>
    <w:lvl w:ilvl="2">
      <w:start w:val="1"/>
      <w:numFmt w:val="decimal"/>
      <w:isLgl/>
      <w:lvlText w:val="%1.%2.%3."/>
      <w:lvlJc w:val="left"/>
      <w:pPr>
        <w:ind w:left="2847" w:hanging="720"/>
      </w:pPr>
      <w:rPr>
        <w:rFonts w:ascii="Times New Roman" w:eastAsia="Times New Roman" w:hAnsi="Times New Roman" w:cs="Times New Roman" w:hint="default"/>
      </w:rPr>
    </w:lvl>
    <w:lvl w:ilvl="3">
      <w:start w:val="1"/>
      <w:numFmt w:val="decimal"/>
      <w:isLgl/>
      <w:lvlText w:val="%1.%2.%3.%4."/>
      <w:lvlJc w:val="left"/>
      <w:pPr>
        <w:ind w:left="3207" w:hanging="1080"/>
      </w:pPr>
      <w:rPr>
        <w:rFonts w:ascii="Times New Roman" w:eastAsia="Times New Roman" w:hAnsi="Times New Roman" w:cs="Times New Roman" w:hint="default"/>
      </w:rPr>
    </w:lvl>
    <w:lvl w:ilvl="4">
      <w:start w:val="1"/>
      <w:numFmt w:val="decimal"/>
      <w:isLgl/>
      <w:lvlText w:val="%1.%2.%3.%4.%5."/>
      <w:lvlJc w:val="left"/>
      <w:pPr>
        <w:ind w:left="3207" w:hanging="1080"/>
      </w:pPr>
      <w:rPr>
        <w:rFonts w:ascii="Times New Roman" w:eastAsia="Times New Roman" w:hAnsi="Times New Roman" w:cs="Times New Roman" w:hint="default"/>
      </w:rPr>
    </w:lvl>
    <w:lvl w:ilvl="5">
      <w:start w:val="1"/>
      <w:numFmt w:val="decimal"/>
      <w:isLgl/>
      <w:lvlText w:val="%1.%2.%3.%4.%5.%6."/>
      <w:lvlJc w:val="left"/>
      <w:pPr>
        <w:ind w:left="3567" w:hanging="1440"/>
      </w:pPr>
      <w:rPr>
        <w:rFonts w:ascii="Times New Roman" w:eastAsia="Times New Roman" w:hAnsi="Times New Roman" w:cs="Times New Roman" w:hint="default"/>
      </w:rPr>
    </w:lvl>
    <w:lvl w:ilvl="6">
      <w:start w:val="1"/>
      <w:numFmt w:val="decimal"/>
      <w:isLgl/>
      <w:lvlText w:val="%1.%2.%3.%4.%5.%6.%7."/>
      <w:lvlJc w:val="left"/>
      <w:pPr>
        <w:ind w:left="3927" w:hanging="1800"/>
      </w:pPr>
      <w:rPr>
        <w:rFonts w:ascii="Times New Roman" w:eastAsia="Times New Roman" w:hAnsi="Times New Roman" w:cs="Times New Roman" w:hint="default"/>
      </w:rPr>
    </w:lvl>
    <w:lvl w:ilvl="7">
      <w:start w:val="1"/>
      <w:numFmt w:val="decimal"/>
      <w:isLgl/>
      <w:lvlText w:val="%1.%2.%3.%4.%5.%6.%7.%8."/>
      <w:lvlJc w:val="left"/>
      <w:pPr>
        <w:ind w:left="3927" w:hanging="1800"/>
      </w:pPr>
      <w:rPr>
        <w:rFonts w:ascii="Times New Roman" w:eastAsia="Times New Roman" w:hAnsi="Times New Roman" w:cs="Times New Roman" w:hint="default"/>
      </w:rPr>
    </w:lvl>
    <w:lvl w:ilvl="8">
      <w:start w:val="1"/>
      <w:numFmt w:val="decimal"/>
      <w:isLgl/>
      <w:lvlText w:val="%1.%2.%3.%4.%5.%6.%7.%8.%9."/>
      <w:lvlJc w:val="left"/>
      <w:pPr>
        <w:ind w:left="4287" w:hanging="2160"/>
      </w:pPr>
      <w:rPr>
        <w:rFonts w:ascii="Times New Roman" w:eastAsia="Times New Roman" w:hAnsi="Times New Roman" w:cs="Times New Roman" w:hint="default"/>
      </w:rPr>
    </w:lvl>
  </w:abstractNum>
  <w:abstractNum w:abstractNumId="40">
    <w:nsid w:val="7A055972"/>
    <w:multiLevelType w:val="hybridMultilevel"/>
    <w:tmpl w:val="75802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04CFC"/>
    <w:multiLevelType w:val="hybridMultilevel"/>
    <w:tmpl w:val="5834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8"/>
  </w:num>
  <w:num w:numId="20">
    <w:abstractNumId w:val="35"/>
  </w:num>
  <w:num w:numId="21">
    <w:abstractNumId w:val="39"/>
  </w:num>
  <w:num w:numId="22">
    <w:abstractNumId w:val="23"/>
  </w:num>
  <w:num w:numId="23">
    <w:abstractNumId w:val="31"/>
  </w:num>
  <w:num w:numId="24">
    <w:abstractNumId w:val="19"/>
  </w:num>
  <w:num w:numId="25">
    <w:abstractNumId w:val="36"/>
  </w:num>
  <w:num w:numId="26">
    <w:abstractNumId w:val="34"/>
  </w:num>
  <w:num w:numId="27">
    <w:abstractNumId w:val="37"/>
  </w:num>
  <w:num w:numId="28">
    <w:abstractNumId w:val="22"/>
  </w:num>
  <w:num w:numId="29">
    <w:abstractNumId w:val="40"/>
  </w:num>
  <w:num w:numId="30">
    <w:abstractNumId w:val="20"/>
  </w:num>
  <w:num w:numId="31">
    <w:abstractNumId w:val="18"/>
  </w:num>
  <w:num w:numId="32">
    <w:abstractNumId w:val="25"/>
  </w:num>
  <w:num w:numId="33">
    <w:abstractNumId w:val="30"/>
  </w:num>
  <w:num w:numId="34">
    <w:abstractNumId w:val="32"/>
  </w:num>
  <w:num w:numId="35">
    <w:abstractNumId w:val="41"/>
  </w:num>
  <w:num w:numId="36">
    <w:abstractNumId w:val="33"/>
  </w:num>
  <w:num w:numId="37">
    <w:abstractNumId w:val="38"/>
  </w:num>
  <w:num w:numId="38">
    <w:abstractNumId w:val="29"/>
  </w:num>
  <w:num w:numId="39">
    <w:abstractNumId w:val="27"/>
  </w:num>
  <w:num w:numId="40">
    <w:abstractNumId w:val="26"/>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0"/>
    <w:rsid w:val="0003231D"/>
    <w:rsid w:val="00057FE6"/>
    <w:rsid w:val="00064D04"/>
    <w:rsid w:val="000A1226"/>
    <w:rsid w:val="001139D8"/>
    <w:rsid w:val="0011669C"/>
    <w:rsid w:val="00181752"/>
    <w:rsid w:val="001B53FB"/>
    <w:rsid w:val="001D1DE1"/>
    <w:rsid w:val="001D7EDC"/>
    <w:rsid w:val="00223B50"/>
    <w:rsid w:val="002752B1"/>
    <w:rsid w:val="00275DB4"/>
    <w:rsid w:val="002774A8"/>
    <w:rsid w:val="00285992"/>
    <w:rsid w:val="00287655"/>
    <w:rsid w:val="002974EF"/>
    <w:rsid w:val="002C6FAD"/>
    <w:rsid w:val="002E33CD"/>
    <w:rsid w:val="002F1252"/>
    <w:rsid w:val="00336F17"/>
    <w:rsid w:val="00356B55"/>
    <w:rsid w:val="0037388A"/>
    <w:rsid w:val="00385B2A"/>
    <w:rsid w:val="003D1F02"/>
    <w:rsid w:val="0040149B"/>
    <w:rsid w:val="00421608"/>
    <w:rsid w:val="00431257"/>
    <w:rsid w:val="0045421D"/>
    <w:rsid w:val="00467A18"/>
    <w:rsid w:val="004775EA"/>
    <w:rsid w:val="004A004B"/>
    <w:rsid w:val="004E5E33"/>
    <w:rsid w:val="004F0A9C"/>
    <w:rsid w:val="00501E17"/>
    <w:rsid w:val="00574F07"/>
    <w:rsid w:val="005B544A"/>
    <w:rsid w:val="005B6FBC"/>
    <w:rsid w:val="005F6EDD"/>
    <w:rsid w:val="00603BFC"/>
    <w:rsid w:val="006260D7"/>
    <w:rsid w:val="00642844"/>
    <w:rsid w:val="006668F6"/>
    <w:rsid w:val="00682DCD"/>
    <w:rsid w:val="006B623B"/>
    <w:rsid w:val="006B7D93"/>
    <w:rsid w:val="007045D9"/>
    <w:rsid w:val="0071704E"/>
    <w:rsid w:val="007270FE"/>
    <w:rsid w:val="00764E09"/>
    <w:rsid w:val="0077799A"/>
    <w:rsid w:val="007A0B69"/>
    <w:rsid w:val="007A0C35"/>
    <w:rsid w:val="007A4A5F"/>
    <w:rsid w:val="007C3709"/>
    <w:rsid w:val="007C72E9"/>
    <w:rsid w:val="00834C36"/>
    <w:rsid w:val="00842174"/>
    <w:rsid w:val="008441EE"/>
    <w:rsid w:val="00854836"/>
    <w:rsid w:val="0086402C"/>
    <w:rsid w:val="00874F9F"/>
    <w:rsid w:val="00897EB3"/>
    <w:rsid w:val="008B2BF5"/>
    <w:rsid w:val="008B2FFC"/>
    <w:rsid w:val="008E610C"/>
    <w:rsid w:val="00900D22"/>
    <w:rsid w:val="009240E4"/>
    <w:rsid w:val="0092633E"/>
    <w:rsid w:val="00927868"/>
    <w:rsid w:val="00940B91"/>
    <w:rsid w:val="0094292B"/>
    <w:rsid w:val="0094470D"/>
    <w:rsid w:val="0095396F"/>
    <w:rsid w:val="009579FC"/>
    <w:rsid w:val="00967A42"/>
    <w:rsid w:val="009A6E14"/>
    <w:rsid w:val="009E6798"/>
    <w:rsid w:val="009E7EDB"/>
    <w:rsid w:val="009F5384"/>
    <w:rsid w:val="00A118D2"/>
    <w:rsid w:val="00A13D47"/>
    <w:rsid w:val="00A226A0"/>
    <w:rsid w:val="00A243C5"/>
    <w:rsid w:val="00A34F17"/>
    <w:rsid w:val="00A53114"/>
    <w:rsid w:val="00AB48C6"/>
    <w:rsid w:val="00AD3C2C"/>
    <w:rsid w:val="00AE75B7"/>
    <w:rsid w:val="00AF029B"/>
    <w:rsid w:val="00B51068"/>
    <w:rsid w:val="00B529C3"/>
    <w:rsid w:val="00B82962"/>
    <w:rsid w:val="00BB5100"/>
    <w:rsid w:val="00BD3DE3"/>
    <w:rsid w:val="00C3122C"/>
    <w:rsid w:val="00CA61B6"/>
    <w:rsid w:val="00D078C8"/>
    <w:rsid w:val="00D35ED4"/>
    <w:rsid w:val="00D5358E"/>
    <w:rsid w:val="00DC4CF7"/>
    <w:rsid w:val="00E1344C"/>
    <w:rsid w:val="00E161DF"/>
    <w:rsid w:val="00E232DC"/>
    <w:rsid w:val="00E62EB7"/>
    <w:rsid w:val="00E65F4E"/>
    <w:rsid w:val="00E83F80"/>
    <w:rsid w:val="00EF128A"/>
    <w:rsid w:val="00EF6B97"/>
    <w:rsid w:val="00F573CB"/>
    <w:rsid w:val="00F60D12"/>
    <w:rsid w:val="00F8409D"/>
    <w:rsid w:val="00FA160D"/>
    <w:rsid w:val="00FD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9BCD7-3DE7-40C4-BB08-314FA590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26A0"/>
  </w:style>
  <w:style w:type="character" w:customStyle="1" w:styleId="WW8Num1z0">
    <w:name w:val="WW8Num1z0"/>
    <w:rsid w:val="00A226A0"/>
    <w:rPr>
      <w:rFonts w:ascii="Symbol" w:hAnsi="Symbol"/>
    </w:rPr>
  </w:style>
  <w:style w:type="character" w:customStyle="1" w:styleId="WW8Num1z1">
    <w:name w:val="WW8Num1z1"/>
    <w:rsid w:val="00A226A0"/>
    <w:rPr>
      <w:rFonts w:ascii="OpenSymbol" w:hAnsi="OpenSymbol" w:cs="OpenSymbol"/>
      <w:sz w:val="24"/>
      <w:szCs w:val="29"/>
    </w:rPr>
  </w:style>
  <w:style w:type="character" w:customStyle="1" w:styleId="WW8Num2z0">
    <w:name w:val="WW8Num2z0"/>
    <w:rsid w:val="00A226A0"/>
    <w:rPr>
      <w:rFonts w:ascii="Times New Roman" w:hAnsi="Times New Roman"/>
      <w:sz w:val="28"/>
      <w:szCs w:val="34"/>
    </w:rPr>
  </w:style>
  <w:style w:type="character" w:customStyle="1" w:styleId="WW8Num2z1">
    <w:name w:val="WW8Num2z1"/>
    <w:rsid w:val="00A226A0"/>
    <w:rPr>
      <w:rFonts w:ascii="OpenSymbol" w:hAnsi="OpenSymbol" w:cs="OpenSymbol"/>
      <w:sz w:val="24"/>
      <w:szCs w:val="29"/>
    </w:rPr>
  </w:style>
  <w:style w:type="character" w:customStyle="1" w:styleId="WW8Num3z0">
    <w:name w:val="WW8Num3z0"/>
    <w:rsid w:val="00A226A0"/>
    <w:rPr>
      <w:rFonts w:ascii="Wingdings 2" w:hAnsi="Wingdings 2" w:cs="OpenSymbol"/>
      <w:sz w:val="24"/>
      <w:szCs w:val="29"/>
    </w:rPr>
  </w:style>
  <w:style w:type="character" w:customStyle="1" w:styleId="WW8Num3z1">
    <w:name w:val="WW8Num3z1"/>
    <w:rsid w:val="00A226A0"/>
    <w:rPr>
      <w:rFonts w:ascii="OpenSymbol" w:hAnsi="OpenSymbol" w:cs="OpenSymbol"/>
      <w:sz w:val="24"/>
      <w:szCs w:val="29"/>
    </w:rPr>
  </w:style>
  <w:style w:type="character" w:customStyle="1" w:styleId="WW8Num4z0">
    <w:name w:val="WW8Num4z0"/>
    <w:rsid w:val="00A226A0"/>
    <w:rPr>
      <w:rFonts w:ascii="Times New Roman" w:hAnsi="Times New Roman"/>
      <w:sz w:val="28"/>
      <w:szCs w:val="34"/>
    </w:rPr>
  </w:style>
  <w:style w:type="character" w:customStyle="1" w:styleId="WW8Num4z1">
    <w:name w:val="WW8Num4z1"/>
    <w:rsid w:val="00A226A0"/>
    <w:rPr>
      <w:rFonts w:ascii="OpenSymbol" w:hAnsi="OpenSymbol" w:cs="OpenSymbol"/>
      <w:sz w:val="24"/>
      <w:szCs w:val="29"/>
    </w:rPr>
  </w:style>
  <w:style w:type="character" w:customStyle="1" w:styleId="WW8Num5z0">
    <w:name w:val="WW8Num5z0"/>
    <w:rsid w:val="00A226A0"/>
    <w:rPr>
      <w:rFonts w:ascii="Wingdings 2" w:hAnsi="Wingdings 2" w:cs="OpenSymbol"/>
      <w:sz w:val="24"/>
      <w:szCs w:val="29"/>
    </w:rPr>
  </w:style>
  <w:style w:type="character" w:customStyle="1" w:styleId="WW8Num5z1">
    <w:name w:val="WW8Num5z1"/>
    <w:rsid w:val="00A226A0"/>
    <w:rPr>
      <w:rFonts w:ascii="OpenSymbol" w:hAnsi="OpenSymbol" w:cs="OpenSymbol"/>
      <w:sz w:val="24"/>
      <w:szCs w:val="29"/>
    </w:rPr>
  </w:style>
  <w:style w:type="character" w:customStyle="1" w:styleId="WW8Num6z0">
    <w:name w:val="WW8Num6z0"/>
    <w:rsid w:val="00A226A0"/>
    <w:rPr>
      <w:rFonts w:ascii="Times New Roman" w:hAnsi="Times New Roman" w:cs="OpenSymbol"/>
      <w:sz w:val="28"/>
      <w:szCs w:val="34"/>
    </w:rPr>
  </w:style>
  <w:style w:type="character" w:customStyle="1" w:styleId="WW8Num7z0">
    <w:name w:val="WW8Num7z0"/>
    <w:rsid w:val="00A226A0"/>
    <w:rPr>
      <w:rFonts w:ascii="Symbol" w:hAnsi="Symbol"/>
    </w:rPr>
  </w:style>
  <w:style w:type="character" w:customStyle="1" w:styleId="WW8Num7z1">
    <w:name w:val="WW8Num7z1"/>
    <w:rsid w:val="00A226A0"/>
    <w:rPr>
      <w:rFonts w:ascii="OpenSymbol" w:hAnsi="OpenSymbol" w:cs="OpenSymbol"/>
      <w:sz w:val="24"/>
      <w:szCs w:val="29"/>
    </w:rPr>
  </w:style>
  <w:style w:type="character" w:customStyle="1" w:styleId="WW8Num8z0">
    <w:name w:val="WW8Num8z0"/>
    <w:rsid w:val="00A226A0"/>
    <w:rPr>
      <w:color w:val="0070C0"/>
    </w:rPr>
  </w:style>
  <w:style w:type="character" w:customStyle="1" w:styleId="WW8Num8z1">
    <w:name w:val="WW8Num8z1"/>
    <w:rsid w:val="00A226A0"/>
    <w:rPr>
      <w:rFonts w:ascii="OpenSymbol" w:hAnsi="OpenSymbol" w:cs="OpenSymbol"/>
      <w:sz w:val="24"/>
      <w:szCs w:val="29"/>
    </w:rPr>
  </w:style>
  <w:style w:type="character" w:customStyle="1" w:styleId="WW8Num9z0">
    <w:name w:val="WW8Num9z0"/>
    <w:rsid w:val="00A226A0"/>
    <w:rPr>
      <w:rFonts w:ascii="Wingdings 2" w:hAnsi="Wingdings 2" w:cs="OpenSymbol"/>
      <w:sz w:val="24"/>
      <w:szCs w:val="29"/>
    </w:rPr>
  </w:style>
  <w:style w:type="character" w:customStyle="1" w:styleId="WW8Num9z1">
    <w:name w:val="WW8Num9z1"/>
    <w:rsid w:val="00A226A0"/>
    <w:rPr>
      <w:rFonts w:ascii="OpenSymbol" w:hAnsi="OpenSymbol" w:cs="OpenSymbol"/>
      <w:sz w:val="24"/>
      <w:szCs w:val="29"/>
    </w:rPr>
  </w:style>
  <w:style w:type="character" w:customStyle="1" w:styleId="WW8Num10z0">
    <w:name w:val="WW8Num10z0"/>
    <w:rsid w:val="00A226A0"/>
    <w:rPr>
      <w:rFonts w:ascii="Symbol" w:hAnsi="Symbol"/>
    </w:rPr>
  </w:style>
  <w:style w:type="character" w:customStyle="1" w:styleId="WW8Num10z1">
    <w:name w:val="WW8Num10z1"/>
    <w:rsid w:val="00A226A0"/>
    <w:rPr>
      <w:rFonts w:ascii="Courier New" w:hAnsi="Courier New" w:cs="Courier New"/>
    </w:rPr>
  </w:style>
  <w:style w:type="character" w:customStyle="1" w:styleId="WW8Num11z0">
    <w:name w:val="WW8Num11z0"/>
    <w:rsid w:val="00A226A0"/>
    <w:rPr>
      <w:rFonts w:ascii="Wingdings 2" w:hAnsi="Wingdings 2" w:cs="OpenSymbol"/>
      <w:sz w:val="24"/>
      <w:szCs w:val="29"/>
    </w:rPr>
  </w:style>
  <w:style w:type="character" w:customStyle="1" w:styleId="WW8Num11z1">
    <w:name w:val="WW8Num11z1"/>
    <w:rsid w:val="00A226A0"/>
    <w:rPr>
      <w:rFonts w:ascii="OpenSymbol" w:hAnsi="OpenSymbol" w:cs="OpenSymbol"/>
      <w:sz w:val="24"/>
      <w:szCs w:val="29"/>
    </w:rPr>
  </w:style>
  <w:style w:type="character" w:customStyle="1" w:styleId="WW8Num12z0">
    <w:name w:val="WW8Num12z0"/>
    <w:rsid w:val="00A226A0"/>
    <w:rPr>
      <w:rFonts w:ascii="Wingdings 2" w:hAnsi="Wingdings 2" w:cs="OpenSymbol"/>
      <w:sz w:val="24"/>
      <w:szCs w:val="29"/>
    </w:rPr>
  </w:style>
  <w:style w:type="character" w:customStyle="1" w:styleId="WW8Num12z1">
    <w:name w:val="WW8Num12z1"/>
    <w:rsid w:val="00A226A0"/>
    <w:rPr>
      <w:rFonts w:ascii="OpenSymbol" w:hAnsi="OpenSymbol" w:cs="OpenSymbol"/>
      <w:sz w:val="24"/>
      <w:szCs w:val="29"/>
    </w:rPr>
  </w:style>
  <w:style w:type="character" w:customStyle="1" w:styleId="WW8Num13z0">
    <w:name w:val="WW8Num13z0"/>
    <w:rsid w:val="00A226A0"/>
    <w:rPr>
      <w:rFonts w:ascii="Wingdings 2" w:hAnsi="Wingdings 2" w:cs="OpenSymbol"/>
      <w:sz w:val="24"/>
      <w:szCs w:val="29"/>
    </w:rPr>
  </w:style>
  <w:style w:type="character" w:customStyle="1" w:styleId="WW8Num13z1">
    <w:name w:val="WW8Num13z1"/>
    <w:rsid w:val="00A226A0"/>
    <w:rPr>
      <w:rFonts w:ascii="OpenSymbol" w:hAnsi="OpenSymbol" w:cs="OpenSymbol"/>
      <w:sz w:val="24"/>
      <w:szCs w:val="29"/>
    </w:rPr>
  </w:style>
  <w:style w:type="character" w:customStyle="1" w:styleId="WW8Num14z0">
    <w:name w:val="WW8Num14z0"/>
    <w:rsid w:val="00A226A0"/>
    <w:rPr>
      <w:rFonts w:ascii="Wingdings 2" w:hAnsi="Wingdings 2" w:cs="OpenSymbol"/>
      <w:sz w:val="24"/>
      <w:szCs w:val="29"/>
    </w:rPr>
  </w:style>
  <w:style w:type="character" w:customStyle="1" w:styleId="WW8Num14z1">
    <w:name w:val="WW8Num14z1"/>
    <w:rsid w:val="00A226A0"/>
    <w:rPr>
      <w:rFonts w:ascii="OpenSymbol" w:hAnsi="OpenSymbol" w:cs="OpenSymbol"/>
      <w:sz w:val="24"/>
      <w:szCs w:val="29"/>
    </w:rPr>
  </w:style>
  <w:style w:type="character" w:customStyle="1" w:styleId="WW8Num15z0">
    <w:name w:val="WW8Num15z0"/>
    <w:rsid w:val="00A226A0"/>
    <w:rPr>
      <w:rFonts w:ascii="Wingdings 2" w:hAnsi="Wingdings 2" w:cs="OpenSymbol"/>
      <w:sz w:val="24"/>
      <w:szCs w:val="29"/>
    </w:rPr>
  </w:style>
  <w:style w:type="character" w:customStyle="1" w:styleId="Absatz-Standardschriftart">
    <w:name w:val="Absatz-Standardschriftart"/>
    <w:rsid w:val="00A226A0"/>
  </w:style>
  <w:style w:type="character" w:customStyle="1" w:styleId="WW-Absatz-Standardschriftart">
    <w:name w:val="WW-Absatz-Standardschriftart"/>
    <w:rsid w:val="00A226A0"/>
  </w:style>
  <w:style w:type="character" w:customStyle="1" w:styleId="WW8Num15z1">
    <w:name w:val="WW8Num15z1"/>
    <w:rsid w:val="00A226A0"/>
    <w:rPr>
      <w:rFonts w:ascii="OpenSymbol" w:hAnsi="OpenSymbol" w:cs="OpenSymbol"/>
      <w:sz w:val="24"/>
      <w:szCs w:val="29"/>
    </w:rPr>
  </w:style>
  <w:style w:type="character" w:customStyle="1" w:styleId="WW-Absatz-Standardschriftart1">
    <w:name w:val="WW-Absatz-Standardschriftart1"/>
    <w:rsid w:val="00A226A0"/>
  </w:style>
  <w:style w:type="character" w:customStyle="1" w:styleId="WW-Absatz-Standardschriftart11">
    <w:name w:val="WW-Absatz-Standardschriftart11"/>
    <w:rsid w:val="00A226A0"/>
  </w:style>
  <w:style w:type="character" w:customStyle="1" w:styleId="WW-Absatz-Standardschriftart111">
    <w:name w:val="WW-Absatz-Standardschriftart111"/>
    <w:rsid w:val="00A226A0"/>
  </w:style>
  <w:style w:type="character" w:customStyle="1" w:styleId="WW-Absatz-Standardschriftart1111">
    <w:name w:val="WW-Absatz-Standardschriftart1111"/>
    <w:rsid w:val="00A226A0"/>
  </w:style>
  <w:style w:type="character" w:customStyle="1" w:styleId="WW8Num6z1">
    <w:name w:val="WW8Num6z1"/>
    <w:rsid w:val="00A226A0"/>
    <w:rPr>
      <w:rFonts w:ascii="OpenSymbol" w:hAnsi="OpenSymbol" w:cs="OpenSymbol"/>
      <w:sz w:val="24"/>
      <w:szCs w:val="29"/>
    </w:rPr>
  </w:style>
  <w:style w:type="character" w:customStyle="1" w:styleId="WW-Absatz-Standardschriftart11111">
    <w:name w:val="WW-Absatz-Standardschriftart11111"/>
    <w:rsid w:val="00A226A0"/>
  </w:style>
  <w:style w:type="character" w:customStyle="1" w:styleId="WW-Absatz-Standardschriftart111111">
    <w:name w:val="WW-Absatz-Standardschriftart111111"/>
    <w:rsid w:val="00A226A0"/>
  </w:style>
  <w:style w:type="character" w:customStyle="1" w:styleId="WW-Absatz-Standardschriftart1111111">
    <w:name w:val="WW-Absatz-Standardschriftart1111111"/>
    <w:rsid w:val="00A226A0"/>
  </w:style>
  <w:style w:type="character" w:customStyle="1" w:styleId="WW-Absatz-Standardschriftart11111111">
    <w:name w:val="WW-Absatz-Standardschriftart11111111"/>
    <w:rsid w:val="00A226A0"/>
  </w:style>
  <w:style w:type="character" w:customStyle="1" w:styleId="WW-Absatz-Standardschriftart111111111">
    <w:name w:val="WW-Absatz-Standardschriftart111111111"/>
    <w:rsid w:val="00A226A0"/>
  </w:style>
  <w:style w:type="character" w:customStyle="1" w:styleId="WW-Absatz-Standardschriftart1111111111">
    <w:name w:val="WW-Absatz-Standardschriftart1111111111"/>
    <w:rsid w:val="00A226A0"/>
  </w:style>
  <w:style w:type="character" w:customStyle="1" w:styleId="RTFNum21">
    <w:name w:val="RTF_Num 2 1"/>
    <w:rsid w:val="00A226A0"/>
    <w:rPr>
      <w:rFonts w:ascii="Times New Roman" w:hAnsi="Times New Roman"/>
      <w:sz w:val="28"/>
      <w:szCs w:val="34"/>
    </w:rPr>
  </w:style>
  <w:style w:type="character" w:customStyle="1" w:styleId="a3">
    <w:name w:val="Символ нумерации"/>
    <w:rsid w:val="00A226A0"/>
    <w:rPr>
      <w:rFonts w:ascii="Times New Roman" w:hAnsi="Times New Roman"/>
      <w:b w:val="0"/>
      <w:bCs w:val="0"/>
      <w:sz w:val="28"/>
      <w:szCs w:val="34"/>
    </w:rPr>
  </w:style>
  <w:style w:type="character" w:customStyle="1" w:styleId="a4">
    <w:name w:val="Маркеры списка"/>
    <w:rsid w:val="00A226A0"/>
    <w:rPr>
      <w:rFonts w:ascii="Times New Roman" w:eastAsia="OpenSymbol" w:hAnsi="Times New Roman" w:cs="OpenSymbol"/>
      <w:sz w:val="24"/>
      <w:szCs w:val="29"/>
    </w:rPr>
  </w:style>
  <w:style w:type="character" w:customStyle="1" w:styleId="WW8Num39z0">
    <w:name w:val="WW8Num39z0"/>
    <w:rsid w:val="00A226A0"/>
    <w:rPr>
      <w:rFonts w:ascii="Symbol" w:hAnsi="Symbol"/>
    </w:rPr>
  </w:style>
  <w:style w:type="character" w:customStyle="1" w:styleId="WW8Num39z1">
    <w:name w:val="WW8Num39z1"/>
    <w:rsid w:val="00A226A0"/>
    <w:rPr>
      <w:rFonts w:ascii="Courier New" w:hAnsi="Courier New" w:cs="Courier New"/>
    </w:rPr>
  </w:style>
  <w:style w:type="character" w:customStyle="1" w:styleId="WW8Num39z2">
    <w:name w:val="WW8Num39z2"/>
    <w:rsid w:val="00A226A0"/>
    <w:rPr>
      <w:rFonts w:ascii="Wingdings" w:hAnsi="Wingdings"/>
    </w:rPr>
  </w:style>
  <w:style w:type="character" w:customStyle="1" w:styleId="WW8Num10z2">
    <w:name w:val="WW8Num10z2"/>
    <w:rsid w:val="00A226A0"/>
    <w:rPr>
      <w:rFonts w:ascii="Wingdings" w:hAnsi="Wingdings"/>
    </w:rPr>
  </w:style>
  <w:style w:type="character" w:customStyle="1" w:styleId="10">
    <w:name w:val="Основной шрифт абзаца1"/>
    <w:rsid w:val="00A226A0"/>
  </w:style>
  <w:style w:type="character" w:customStyle="1" w:styleId="a5">
    <w:name w:val="Символ сноски"/>
    <w:rsid w:val="00A226A0"/>
    <w:rPr>
      <w:vertAlign w:val="superscript"/>
    </w:rPr>
  </w:style>
  <w:style w:type="character" w:styleId="a6">
    <w:name w:val="footnote reference"/>
    <w:rsid w:val="00A226A0"/>
    <w:rPr>
      <w:vertAlign w:val="superscript"/>
    </w:rPr>
  </w:style>
  <w:style w:type="character" w:customStyle="1" w:styleId="WW-RTFNum21">
    <w:name w:val="WW-RTF_Num 2 1"/>
    <w:rsid w:val="00A226A0"/>
    <w:rPr>
      <w:rFonts w:ascii="Symbol" w:hAnsi="Symbol"/>
    </w:rPr>
  </w:style>
  <w:style w:type="character" w:customStyle="1" w:styleId="RTFNum31">
    <w:name w:val="RTF_Num 3 1"/>
    <w:rsid w:val="00A226A0"/>
    <w:rPr>
      <w:rFonts w:ascii="Symbol" w:hAnsi="Symbol"/>
    </w:rPr>
  </w:style>
  <w:style w:type="character" w:customStyle="1" w:styleId="RTFNum41">
    <w:name w:val="RTF_Num 4 1"/>
    <w:rsid w:val="00A226A0"/>
    <w:rPr>
      <w:rFonts w:ascii="Symbol" w:hAnsi="Symbol"/>
    </w:rPr>
  </w:style>
  <w:style w:type="character" w:customStyle="1" w:styleId="RTFNum51">
    <w:name w:val="RTF_Num 5 1"/>
    <w:rsid w:val="00A226A0"/>
    <w:rPr>
      <w:rFonts w:ascii="Symbol" w:hAnsi="Symbol"/>
    </w:rPr>
  </w:style>
  <w:style w:type="paragraph" w:customStyle="1" w:styleId="a7">
    <w:name w:val="Заголовок"/>
    <w:basedOn w:val="a"/>
    <w:next w:val="a8"/>
    <w:rsid w:val="00A226A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8">
    <w:name w:val="Body Text"/>
    <w:basedOn w:val="a"/>
    <w:link w:val="a9"/>
    <w:rsid w:val="00A226A0"/>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9">
    <w:name w:val="Основной текст Знак"/>
    <w:basedOn w:val="a0"/>
    <w:link w:val="a8"/>
    <w:rsid w:val="00A226A0"/>
    <w:rPr>
      <w:rFonts w:ascii="Arial" w:eastAsia="SimSun" w:hAnsi="Arial" w:cs="Mangal"/>
      <w:kern w:val="1"/>
      <w:sz w:val="20"/>
      <w:szCs w:val="24"/>
      <w:lang w:eastAsia="hi-IN" w:bidi="hi-IN"/>
    </w:rPr>
  </w:style>
  <w:style w:type="paragraph" w:styleId="aa">
    <w:name w:val="List"/>
    <w:basedOn w:val="a8"/>
    <w:rsid w:val="00A226A0"/>
  </w:style>
  <w:style w:type="paragraph" w:customStyle="1" w:styleId="11">
    <w:name w:val="Название1"/>
    <w:basedOn w:val="a"/>
    <w:rsid w:val="00A226A0"/>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2">
    <w:name w:val="Указатель1"/>
    <w:basedOn w:val="a"/>
    <w:rsid w:val="00A226A0"/>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b">
    <w:name w:val="Содержимое таблицы"/>
    <w:basedOn w:val="a"/>
    <w:rsid w:val="00A226A0"/>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c">
    <w:name w:val="Заголовок таблицы"/>
    <w:basedOn w:val="ab"/>
    <w:rsid w:val="00A226A0"/>
    <w:pPr>
      <w:jc w:val="center"/>
    </w:pPr>
    <w:rPr>
      <w:b/>
      <w:bCs/>
    </w:rPr>
  </w:style>
  <w:style w:type="paragraph" w:styleId="ad">
    <w:name w:val="footer"/>
    <w:basedOn w:val="a"/>
    <w:link w:val="ae"/>
    <w:uiPriority w:val="99"/>
    <w:rsid w:val="00A226A0"/>
    <w:pPr>
      <w:widowControl w:val="0"/>
      <w:suppressLineNumbers/>
      <w:tabs>
        <w:tab w:val="center" w:pos="4677"/>
        <w:tab w:val="right" w:pos="9355"/>
      </w:tabs>
      <w:suppressAutoHyphens/>
      <w:spacing w:after="0" w:line="240" w:lineRule="auto"/>
    </w:pPr>
    <w:rPr>
      <w:rFonts w:ascii="Arial" w:eastAsia="SimSun" w:hAnsi="Arial" w:cs="Mangal"/>
      <w:kern w:val="1"/>
      <w:sz w:val="20"/>
      <w:szCs w:val="24"/>
      <w:lang w:val="x-none" w:eastAsia="hi-IN" w:bidi="hi-IN"/>
    </w:rPr>
  </w:style>
  <w:style w:type="character" w:customStyle="1" w:styleId="ae">
    <w:name w:val="Нижний колонтитул Знак"/>
    <w:basedOn w:val="a0"/>
    <w:link w:val="ad"/>
    <w:uiPriority w:val="99"/>
    <w:rsid w:val="00A226A0"/>
    <w:rPr>
      <w:rFonts w:ascii="Arial" w:eastAsia="SimSun" w:hAnsi="Arial" w:cs="Mangal"/>
      <w:kern w:val="1"/>
      <w:sz w:val="20"/>
      <w:szCs w:val="24"/>
      <w:lang w:val="x-none" w:eastAsia="hi-IN" w:bidi="hi-IN"/>
    </w:rPr>
  </w:style>
  <w:style w:type="paragraph" w:styleId="af">
    <w:name w:val="Normal (Web)"/>
    <w:basedOn w:val="a"/>
    <w:rsid w:val="00A226A0"/>
    <w:pPr>
      <w:widowControl w:val="0"/>
      <w:suppressAutoHyphens/>
      <w:spacing w:before="280" w:after="280" w:line="240" w:lineRule="auto"/>
    </w:pPr>
    <w:rPr>
      <w:rFonts w:ascii="Arial" w:eastAsia="SimSun" w:hAnsi="Arial" w:cs="Mangal"/>
      <w:kern w:val="1"/>
      <w:sz w:val="20"/>
      <w:szCs w:val="24"/>
      <w:lang w:eastAsia="hi-IN" w:bidi="hi-IN"/>
    </w:rPr>
  </w:style>
  <w:style w:type="paragraph" w:styleId="af0">
    <w:name w:val="Body Text Indent"/>
    <w:basedOn w:val="a"/>
    <w:link w:val="af1"/>
    <w:rsid w:val="00A226A0"/>
    <w:pPr>
      <w:widowControl w:val="0"/>
      <w:suppressAutoHyphens/>
      <w:spacing w:after="0" w:line="240" w:lineRule="auto"/>
      <w:ind w:firstLine="1260"/>
      <w:jc w:val="both"/>
    </w:pPr>
    <w:rPr>
      <w:rFonts w:ascii="Arial" w:eastAsia="SimSun" w:hAnsi="Arial" w:cs="Mangal"/>
      <w:kern w:val="1"/>
      <w:sz w:val="28"/>
      <w:szCs w:val="24"/>
      <w:lang w:eastAsia="hi-IN" w:bidi="hi-IN"/>
    </w:rPr>
  </w:style>
  <w:style w:type="character" w:customStyle="1" w:styleId="af1">
    <w:name w:val="Основной текст с отступом Знак"/>
    <w:basedOn w:val="a0"/>
    <w:link w:val="af0"/>
    <w:rsid w:val="00A226A0"/>
    <w:rPr>
      <w:rFonts w:ascii="Arial" w:eastAsia="SimSun" w:hAnsi="Arial" w:cs="Mangal"/>
      <w:kern w:val="1"/>
      <w:sz w:val="28"/>
      <w:szCs w:val="24"/>
      <w:lang w:eastAsia="hi-IN" w:bidi="hi-IN"/>
    </w:rPr>
  </w:style>
  <w:style w:type="paragraph" w:customStyle="1" w:styleId="31">
    <w:name w:val="Основной текст 31"/>
    <w:basedOn w:val="a"/>
    <w:rsid w:val="00A226A0"/>
    <w:pPr>
      <w:widowControl w:val="0"/>
      <w:suppressAutoHyphens/>
      <w:spacing w:after="120" w:line="240" w:lineRule="auto"/>
    </w:pPr>
    <w:rPr>
      <w:rFonts w:ascii="Times New Roman" w:eastAsia="Times New Roman" w:hAnsi="Times New Roman" w:cs="Times New Roman"/>
      <w:kern w:val="1"/>
      <w:sz w:val="16"/>
      <w:szCs w:val="16"/>
      <w:lang w:eastAsia="hi-IN" w:bidi="hi-IN"/>
    </w:rPr>
  </w:style>
  <w:style w:type="paragraph" w:styleId="af2">
    <w:name w:val="footnote text"/>
    <w:basedOn w:val="a"/>
    <w:link w:val="af3"/>
    <w:rsid w:val="00A226A0"/>
    <w:pPr>
      <w:widowControl w:val="0"/>
      <w:suppressLineNumbers/>
      <w:suppressAutoHyphens/>
      <w:spacing w:after="0" w:line="240" w:lineRule="auto"/>
      <w:ind w:left="283" w:hanging="283"/>
    </w:pPr>
    <w:rPr>
      <w:rFonts w:ascii="Arial" w:eastAsia="SimSun" w:hAnsi="Arial" w:cs="Mangal"/>
      <w:kern w:val="1"/>
      <w:sz w:val="20"/>
      <w:szCs w:val="20"/>
      <w:lang w:eastAsia="hi-IN" w:bidi="hi-IN"/>
    </w:rPr>
  </w:style>
  <w:style w:type="character" w:customStyle="1" w:styleId="af3">
    <w:name w:val="Текст сноски Знак"/>
    <w:basedOn w:val="a0"/>
    <w:link w:val="af2"/>
    <w:rsid w:val="00A226A0"/>
    <w:rPr>
      <w:rFonts w:ascii="Arial" w:eastAsia="SimSun" w:hAnsi="Arial" w:cs="Mangal"/>
      <w:kern w:val="1"/>
      <w:sz w:val="20"/>
      <w:szCs w:val="20"/>
      <w:lang w:eastAsia="hi-IN" w:bidi="hi-IN"/>
    </w:rPr>
  </w:style>
  <w:style w:type="paragraph" w:styleId="HTML">
    <w:name w:val="HTML Preformatted"/>
    <w:basedOn w:val="a"/>
    <w:link w:val="HTML0"/>
    <w:rsid w:val="00A226A0"/>
    <w:pPr>
      <w:widowControl w:val="0"/>
      <w:suppressAutoHyphens/>
      <w:spacing w:after="0" w:line="240" w:lineRule="auto"/>
    </w:pPr>
    <w:rPr>
      <w:rFonts w:ascii="Courier New" w:eastAsia="Times New Roman" w:hAnsi="Courier New" w:cs="Courier New"/>
      <w:kern w:val="1"/>
      <w:sz w:val="20"/>
      <w:szCs w:val="20"/>
      <w:lang w:eastAsia="hi-IN" w:bidi="hi-IN"/>
    </w:rPr>
  </w:style>
  <w:style w:type="character" w:customStyle="1" w:styleId="HTML0">
    <w:name w:val="Стандартный HTML Знак"/>
    <w:basedOn w:val="a0"/>
    <w:link w:val="HTML"/>
    <w:rsid w:val="00A226A0"/>
    <w:rPr>
      <w:rFonts w:ascii="Courier New" w:eastAsia="Times New Roman" w:hAnsi="Courier New" w:cs="Courier New"/>
      <w:kern w:val="1"/>
      <w:sz w:val="20"/>
      <w:szCs w:val="20"/>
      <w:lang w:eastAsia="hi-IN" w:bidi="hi-IN"/>
    </w:rPr>
  </w:style>
  <w:style w:type="paragraph" w:styleId="af4">
    <w:name w:val="header"/>
    <w:basedOn w:val="a"/>
    <w:link w:val="af5"/>
    <w:rsid w:val="00A226A0"/>
    <w:pPr>
      <w:widowControl w:val="0"/>
      <w:suppressLineNumbers/>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5">
    <w:name w:val="Верхний колонтитул Знак"/>
    <w:basedOn w:val="a0"/>
    <w:link w:val="af4"/>
    <w:rsid w:val="00A226A0"/>
    <w:rPr>
      <w:rFonts w:ascii="Arial" w:eastAsia="SimSun" w:hAnsi="Arial" w:cs="Mangal"/>
      <w:kern w:val="1"/>
      <w:sz w:val="20"/>
      <w:szCs w:val="24"/>
      <w:lang w:eastAsia="hi-IN" w:bidi="hi-IN"/>
    </w:rPr>
  </w:style>
  <w:style w:type="paragraph" w:styleId="af6">
    <w:name w:val="List Paragraph"/>
    <w:basedOn w:val="a"/>
    <w:uiPriority w:val="34"/>
    <w:qFormat/>
    <w:rsid w:val="00A226A0"/>
    <w:pPr>
      <w:ind w:left="720"/>
      <w:contextualSpacing/>
    </w:pPr>
    <w:rPr>
      <w:rFonts w:ascii="Calibri" w:eastAsia="Times New Roman" w:hAnsi="Calibri" w:cs="Times New Roman"/>
      <w:lang w:eastAsia="ru-RU"/>
    </w:rPr>
  </w:style>
  <w:style w:type="character" w:customStyle="1" w:styleId="af7">
    <w:name w:val="Основной текст_"/>
    <w:link w:val="13"/>
    <w:rsid w:val="00A226A0"/>
    <w:rPr>
      <w:rFonts w:ascii="Arial" w:eastAsia="Arial" w:hAnsi="Arial" w:cs="Arial"/>
      <w:sz w:val="18"/>
      <w:szCs w:val="18"/>
      <w:shd w:val="clear" w:color="auto" w:fill="FFFFFF"/>
    </w:rPr>
  </w:style>
  <w:style w:type="paragraph" w:customStyle="1" w:styleId="13">
    <w:name w:val="Основной текст1"/>
    <w:basedOn w:val="a"/>
    <w:link w:val="af7"/>
    <w:rsid w:val="00A226A0"/>
    <w:pPr>
      <w:shd w:val="clear" w:color="auto" w:fill="FFFFFF"/>
      <w:spacing w:before="300" w:after="0" w:line="194" w:lineRule="exact"/>
      <w:jc w:val="right"/>
    </w:pPr>
    <w:rPr>
      <w:rFonts w:ascii="Arial" w:eastAsia="Arial" w:hAnsi="Arial" w:cs="Arial"/>
      <w:sz w:val="18"/>
      <w:szCs w:val="18"/>
    </w:rPr>
  </w:style>
  <w:style w:type="paragraph" w:customStyle="1" w:styleId="4">
    <w:name w:val="Основной текст4"/>
    <w:basedOn w:val="a"/>
    <w:rsid w:val="00A226A0"/>
    <w:pPr>
      <w:shd w:val="clear" w:color="auto" w:fill="FFFFFF"/>
      <w:spacing w:after="0" w:line="240" w:lineRule="exact"/>
      <w:ind w:hanging="280"/>
      <w:jc w:val="both"/>
    </w:pPr>
    <w:rPr>
      <w:rFonts w:ascii="Lucida Sans Unicode" w:eastAsia="Lucida Sans Unicode" w:hAnsi="Lucida Sans Unicode" w:cs="Lucida Sans Unicode"/>
      <w:color w:val="000000"/>
      <w:sz w:val="17"/>
      <w:szCs w:val="17"/>
      <w:lang w:eastAsia="ru-RU"/>
    </w:rPr>
  </w:style>
  <w:style w:type="paragraph" w:styleId="af8">
    <w:name w:val="Balloon Text"/>
    <w:basedOn w:val="a"/>
    <w:link w:val="af9"/>
    <w:uiPriority w:val="99"/>
    <w:semiHidden/>
    <w:unhideWhenUsed/>
    <w:rsid w:val="00A226A0"/>
    <w:pPr>
      <w:widowControl w:val="0"/>
      <w:suppressAutoHyphens/>
      <w:spacing w:after="0" w:line="240" w:lineRule="auto"/>
    </w:pPr>
    <w:rPr>
      <w:rFonts w:ascii="Tahoma" w:eastAsia="SimSun" w:hAnsi="Tahoma" w:cs="Mangal"/>
      <w:kern w:val="1"/>
      <w:sz w:val="16"/>
      <w:szCs w:val="14"/>
      <w:lang w:val="x-none" w:eastAsia="hi-IN" w:bidi="hi-IN"/>
    </w:rPr>
  </w:style>
  <w:style w:type="character" w:customStyle="1" w:styleId="af9">
    <w:name w:val="Текст выноски Знак"/>
    <w:basedOn w:val="a0"/>
    <w:link w:val="af8"/>
    <w:uiPriority w:val="99"/>
    <w:semiHidden/>
    <w:rsid w:val="00A226A0"/>
    <w:rPr>
      <w:rFonts w:ascii="Tahoma" w:eastAsia="SimSun" w:hAnsi="Tahoma" w:cs="Mangal"/>
      <w:kern w:val="1"/>
      <w:sz w:val="16"/>
      <w:szCs w:val="14"/>
      <w:lang w:val="x-none" w:eastAsia="hi-IN" w:bidi="hi-IN"/>
    </w:rPr>
  </w:style>
  <w:style w:type="table" w:styleId="afa">
    <w:name w:val="Table Grid"/>
    <w:basedOn w:val="a1"/>
    <w:uiPriority w:val="59"/>
    <w:rsid w:val="00A226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uiPriority w:val="1"/>
    <w:qFormat/>
    <w:rsid w:val="00A226A0"/>
    <w:pPr>
      <w:spacing w:after="0" w:line="240" w:lineRule="auto"/>
    </w:pPr>
    <w:rPr>
      <w:rFonts w:ascii="Calibri" w:eastAsia="Calibri" w:hAnsi="Calibri" w:cs="Times New Roman"/>
    </w:rPr>
  </w:style>
  <w:style w:type="table" w:customStyle="1" w:styleId="14">
    <w:name w:val="Сетка таблицы1"/>
    <w:basedOn w:val="a1"/>
    <w:next w:val="afa"/>
    <w:uiPriority w:val="59"/>
    <w:rsid w:val="00A2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a"/>
    <w:uiPriority w:val="59"/>
    <w:rsid w:val="00A2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a"/>
    <w:uiPriority w:val="59"/>
    <w:rsid w:val="00A22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fa"/>
    <w:uiPriority w:val="59"/>
    <w:rsid w:val="00A2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17938</Words>
  <Characters>102249</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2021-09-16T00:03:00Z</cp:lastPrinted>
  <dcterms:created xsi:type="dcterms:W3CDTF">2015-10-25T14:03:00Z</dcterms:created>
  <dcterms:modified xsi:type="dcterms:W3CDTF">2021-09-16T02:36:00Z</dcterms:modified>
</cp:coreProperties>
</file>